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0F" w:rsidRPr="00F80319" w:rsidRDefault="00FD6E0F" w:rsidP="00C01BFD">
      <w:pPr>
        <w:suppressAutoHyphens w:val="0"/>
        <w:autoSpaceDE w:val="0"/>
        <w:autoSpaceDN w:val="0"/>
        <w:adjustRightInd w:val="0"/>
        <w:ind w:firstLine="284"/>
        <w:jc w:val="right"/>
        <w:rPr>
          <w:color w:val="000000"/>
          <w:sz w:val="24"/>
          <w:szCs w:val="24"/>
          <w:lang w:eastAsia="en-US"/>
        </w:rPr>
      </w:pPr>
      <w:bookmarkStart w:id="0" w:name="_GoBack"/>
      <w:bookmarkEnd w:id="0"/>
      <w:r w:rsidRPr="00F80319">
        <w:rPr>
          <w:color w:val="000000"/>
          <w:sz w:val="24"/>
          <w:szCs w:val="24"/>
          <w:lang w:eastAsia="en-US"/>
        </w:rPr>
        <w:t>Załącznik</w:t>
      </w:r>
      <w:r w:rsidR="00F80319" w:rsidRPr="00F80319">
        <w:rPr>
          <w:color w:val="000000"/>
          <w:sz w:val="24"/>
          <w:szCs w:val="24"/>
          <w:lang w:eastAsia="en-US"/>
        </w:rPr>
        <w:t xml:space="preserve"> nr 2</w:t>
      </w:r>
    </w:p>
    <w:p w:rsidR="00FD6E0F" w:rsidRPr="00F80319" w:rsidRDefault="00FD6E0F" w:rsidP="00FD6E0F">
      <w:pPr>
        <w:suppressAutoHyphens w:val="0"/>
        <w:autoSpaceDE w:val="0"/>
        <w:autoSpaceDN w:val="0"/>
        <w:adjustRightInd w:val="0"/>
        <w:jc w:val="right"/>
        <w:rPr>
          <w:bCs/>
          <w:color w:val="000000"/>
          <w:sz w:val="24"/>
          <w:szCs w:val="24"/>
          <w:lang w:eastAsia="en-US"/>
        </w:rPr>
      </w:pPr>
      <w:r w:rsidRPr="00F80319">
        <w:rPr>
          <w:color w:val="000000"/>
          <w:sz w:val="24"/>
          <w:szCs w:val="24"/>
          <w:lang w:eastAsia="en-US"/>
        </w:rPr>
        <w:t xml:space="preserve">do </w:t>
      </w:r>
      <w:r w:rsidRPr="00F80319">
        <w:rPr>
          <w:bCs/>
          <w:color w:val="000000"/>
          <w:sz w:val="24"/>
          <w:szCs w:val="24"/>
          <w:lang w:eastAsia="en-US"/>
        </w:rPr>
        <w:t>„Zasad odraczania terminów płatności składek nadzwyczajnych</w:t>
      </w:r>
    </w:p>
    <w:p w:rsidR="000920C8" w:rsidRPr="00F80319" w:rsidRDefault="00FD6E0F" w:rsidP="00F80319">
      <w:pPr>
        <w:suppressAutoHyphens w:val="0"/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eastAsia="en-US"/>
        </w:rPr>
      </w:pPr>
      <w:r w:rsidRPr="00F80319">
        <w:rPr>
          <w:bCs/>
          <w:color w:val="000000"/>
          <w:sz w:val="24"/>
          <w:szCs w:val="24"/>
          <w:lang w:eastAsia="en-US"/>
        </w:rPr>
        <w:t>na fundusz przymusowej restrukturyzacji kas”</w:t>
      </w:r>
    </w:p>
    <w:p w:rsidR="00BE734C" w:rsidRPr="00F80319" w:rsidRDefault="00BE734C" w:rsidP="00F71933">
      <w:pPr>
        <w:suppressAutoHyphens w:val="0"/>
        <w:autoSpaceDE w:val="0"/>
        <w:autoSpaceDN w:val="0"/>
        <w:adjustRightInd w:val="0"/>
        <w:ind w:left="284"/>
        <w:rPr>
          <w:b/>
          <w:bCs/>
          <w:color w:val="000000"/>
          <w:sz w:val="24"/>
          <w:szCs w:val="24"/>
          <w:lang w:eastAsia="en-US"/>
        </w:rPr>
      </w:pPr>
      <w:r w:rsidRPr="00F80319">
        <w:rPr>
          <w:b/>
          <w:bCs/>
          <w:color w:val="000000"/>
          <w:sz w:val="24"/>
          <w:szCs w:val="24"/>
          <w:lang w:eastAsia="en-US"/>
        </w:rPr>
        <w:t>Nazwa Kasy …………</w:t>
      </w:r>
      <w:r w:rsidR="00F80319" w:rsidRPr="00F80319">
        <w:rPr>
          <w:b/>
          <w:bCs/>
          <w:color w:val="000000"/>
          <w:sz w:val="24"/>
          <w:szCs w:val="24"/>
          <w:lang w:eastAsia="en-US"/>
        </w:rPr>
        <w:t>……………………..</w:t>
      </w:r>
    </w:p>
    <w:p w:rsidR="00BE734C" w:rsidRPr="00F80319" w:rsidRDefault="00432585" w:rsidP="00F71933">
      <w:pPr>
        <w:suppressAutoHyphens w:val="0"/>
        <w:autoSpaceDE w:val="0"/>
        <w:autoSpaceDN w:val="0"/>
        <w:adjustRightInd w:val="0"/>
        <w:ind w:left="284"/>
        <w:rPr>
          <w:b/>
          <w:bCs/>
          <w:color w:val="000000"/>
          <w:sz w:val="22"/>
          <w:szCs w:val="22"/>
          <w:lang w:eastAsia="en-US"/>
        </w:rPr>
      </w:pPr>
      <w:r w:rsidRPr="00F80319">
        <w:rPr>
          <w:b/>
          <w:bCs/>
          <w:color w:val="000000"/>
          <w:sz w:val="22"/>
          <w:szCs w:val="22"/>
          <w:lang w:eastAsia="en-US"/>
        </w:rPr>
        <w:t>Prognoza finansowa – kwoty</w:t>
      </w:r>
      <w:r w:rsidR="00302759" w:rsidRPr="00F80319">
        <w:rPr>
          <w:b/>
          <w:bCs/>
          <w:color w:val="000000"/>
          <w:sz w:val="22"/>
          <w:szCs w:val="22"/>
          <w:lang w:eastAsia="en-US"/>
        </w:rPr>
        <w:t xml:space="preserve"> w tys. zł</w:t>
      </w:r>
      <w:r w:rsidR="000920C8" w:rsidRPr="00F80319">
        <w:rPr>
          <w:b/>
          <w:bCs/>
          <w:color w:val="000000"/>
          <w:sz w:val="22"/>
          <w:szCs w:val="22"/>
          <w:lang w:eastAsia="en-US"/>
        </w:rPr>
        <w:t xml:space="preserve"> </w:t>
      </w:r>
    </w:p>
    <w:p w:rsidR="00F80319" w:rsidRDefault="002D651E" w:rsidP="002D651E">
      <w:pPr>
        <w:suppressAutoHyphens w:val="0"/>
        <w:autoSpaceDE w:val="0"/>
        <w:autoSpaceDN w:val="0"/>
        <w:adjustRightInd w:val="0"/>
        <w:ind w:left="284"/>
        <w:jc w:val="both"/>
        <w:rPr>
          <w:color w:val="000000"/>
          <w:lang w:eastAsia="en-US"/>
        </w:rPr>
      </w:pPr>
      <w:r w:rsidRPr="000920C8">
        <w:rPr>
          <w:color w:val="000000"/>
          <w:lang w:eastAsia="en-US"/>
        </w:rPr>
        <w:t>(</w:t>
      </w:r>
      <w:r>
        <w:rPr>
          <w:color w:val="000000"/>
          <w:lang w:eastAsia="en-US"/>
        </w:rPr>
        <w:t xml:space="preserve">t - </w:t>
      </w:r>
      <w:r w:rsidRPr="000920C8">
        <w:rPr>
          <w:color w:val="000000"/>
          <w:lang w:eastAsia="en-US"/>
        </w:rPr>
        <w:t xml:space="preserve">dane wyjściowe </w:t>
      </w:r>
      <w:r>
        <w:rPr>
          <w:color w:val="000000"/>
          <w:lang w:eastAsia="en-US"/>
        </w:rPr>
        <w:t>stanowią dane za ostatni okres sprawozdawczy poprzedzający złożenie wniosku, przy czym jeżeli „t” jest miesiącem niebędącym ostatnim miesiącem kwartału, należy także zaprezentować dodatkową kolumnę z danymi dla miesiąca będącego ostatnim miesiącem kwartału przed datą „t”; prognoza powinna zawierać dane na koniec poszczególnych miesięcy</w:t>
      </w:r>
      <w:r w:rsidRPr="000920C8">
        <w:rPr>
          <w:color w:val="000000"/>
          <w:lang w:eastAsia="en-US"/>
        </w:rPr>
        <w:t>)</w:t>
      </w:r>
      <w:r>
        <w:rPr>
          <w:color w:val="000000"/>
          <w:lang w:eastAsia="en-US"/>
        </w:rPr>
        <w:t xml:space="preserve"> </w:t>
      </w:r>
    </w:p>
    <w:tbl>
      <w:tblPr>
        <w:tblW w:w="14741" w:type="dxa"/>
        <w:tblInd w:w="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1"/>
        <w:gridCol w:w="1134"/>
        <w:gridCol w:w="443"/>
        <w:gridCol w:w="549"/>
        <w:gridCol w:w="1134"/>
        <w:gridCol w:w="1134"/>
        <w:gridCol w:w="1134"/>
        <w:gridCol w:w="1000"/>
        <w:gridCol w:w="134"/>
        <w:gridCol w:w="858"/>
        <w:gridCol w:w="276"/>
        <w:gridCol w:w="1134"/>
      </w:tblGrid>
      <w:tr w:rsidR="002D651E" w:rsidRPr="00432585" w:rsidTr="002D651E">
        <w:trPr>
          <w:trHeight w:val="300"/>
        </w:trPr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51E" w:rsidRDefault="002D651E" w:rsidP="000136F1">
            <w:pPr>
              <w:suppressAutoHyphens w:val="0"/>
              <w:ind w:left="284" w:hanging="284"/>
              <w:rPr>
                <w:b/>
                <w:bCs/>
                <w:color w:val="000000"/>
                <w:lang w:eastAsia="en-US"/>
              </w:rPr>
            </w:pPr>
          </w:p>
          <w:p w:rsidR="002D651E" w:rsidRPr="00CE2B18" w:rsidRDefault="002D651E" w:rsidP="000136F1">
            <w:pPr>
              <w:suppressAutoHyphens w:val="0"/>
              <w:ind w:left="284" w:hanging="284"/>
              <w:rPr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920C8">
              <w:rPr>
                <w:b/>
                <w:bCs/>
                <w:color w:val="000000"/>
                <w:lang w:eastAsia="en-US"/>
              </w:rPr>
              <w:t xml:space="preserve">I. </w:t>
            </w:r>
            <w:r>
              <w:rPr>
                <w:b/>
                <w:bCs/>
                <w:color w:val="000000"/>
                <w:lang w:eastAsia="en-US"/>
              </w:rPr>
              <w:t xml:space="preserve">Wypłacalność </w:t>
            </w:r>
            <w:r w:rsidRPr="00CE2B18">
              <w:rPr>
                <w:b/>
                <w:bCs/>
                <w:color w:val="FFFFFF"/>
                <w:sz w:val="18"/>
                <w:szCs w:val="18"/>
                <w:lang w:eastAsia="pl-PL"/>
              </w:rPr>
              <w:t xml:space="preserve">SKOK </w:t>
            </w:r>
            <w:proofErr w:type="spellStart"/>
            <w:r w:rsidRPr="00CE2B18">
              <w:rPr>
                <w:b/>
                <w:bCs/>
                <w:color w:val="FFFFFF"/>
                <w:sz w:val="18"/>
                <w:szCs w:val="18"/>
                <w:lang w:eastAsia="pl-PL"/>
              </w:rPr>
              <w:t>SKOK</w:t>
            </w:r>
            <w:proofErr w:type="spellEnd"/>
            <w:r w:rsidRPr="00CE2B18">
              <w:rPr>
                <w:b/>
                <w:bCs/>
                <w:color w:val="FFFFFF"/>
                <w:sz w:val="18"/>
                <w:szCs w:val="18"/>
                <w:lang w:eastAsia="pl-PL"/>
              </w:rPr>
              <w:t xml:space="preserve"> "Wisła"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51E" w:rsidRPr="00CE2B18" w:rsidRDefault="002D651E" w:rsidP="00F71933">
            <w:pPr>
              <w:suppressAutoHyphens w:val="0"/>
              <w:ind w:left="284"/>
              <w:jc w:val="center"/>
              <w:rPr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CE2B18">
              <w:rPr>
                <w:b/>
                <w:bCs/>
                <w:color w:val="FFFFFF"/>
                <w:sz w:val="18"/>
                <w:szCs w:val="18"/>
                <w:lang w:eastAsia="pl-PL"/>
              </w:rPr>
              <w:t>ident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D651E" w:rsidRPr="00CE2B18" w:rsidRDefault="002D651E" w:rsidP="00F71933">
            <w:pPr>
              <w:suppressAutoHyphens w:val="0"/>
              <w:ind w:left="284"/>
              <w:jc w:val="right"/>
              <w:rPr>
                <w:color w:val="FFFFFF"/>
                <w:lang w:eastAsia="pl-PL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51E" w:rsidRPr="00CE2B18" w:rsidRDefault="002D651E" w:rsidP="00F71933">
            <w:pPr>
              <w:suppressAutoHyphens w:val="0"/>
              <w:ind w:left="284"/>
              <w:jc w:val="right"/>
              <w:rPr>
                <w:color w:val="FFFFFF"/>
                <w:lang w:eastAsia="pl-PL"/>
              </w:rPr>
            </w:pPr>
            <w:r w:rsidRPr="00CE2B18">
              <w:rPr>
                <w:color w:val="FFFFFF"/>
                <w:lang w:eastAsia="pl-PL"/>
              </w:rPr>
              <w:t>10052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51E" w:rsidRPr="00CE2B18" w:rsidRDefault="002D651E" w:rsidP="00F71933">
            <w:pPr>
              <w:suppressAutoHyphens w:val="0"/>
              <w:ind w:left="284"/>
              <w:rPr>
                <w:color w:val="FFFFFF"/>
                <w:lang w:eastAsia="pl-PL"/>
              </w:rPr>
            </w:pPr>
            <w:r w:rsidRPr="00CE2B18">
              <w:rPr>
                <w:color w:val="FFFFFF"/>
                <w:lang w:eastAsia="pl-PL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51E" w:rsidRPr="00432585" w:rsidRDefault="002D651E" w:rsidP="00F71933">
            <w:pPr>
              <w:suppressAutoHyphens w:val="0"/>
              <w:ind w:left="284"/>
              <w:jc w:val="right"/>
              <w:rPr>
                <w:lang w:eastAsia="pl-PL"/>
              </w:rPr>
            </w:pPr>
            <w:r w:rsidRPr="000920C8">
              <w:rPr>
                <w:bCs/>
                <w:color w:val="000000"/>
                <w:lang w:eastAsia="en-US"/>
              </w:rPr>
              <w:t>tys. zł</w:t>
            </w:r>
          </w:p>
        </w:tc>
      </w:tr>
      <w:tr w:rsidR="002D651E" w:rsidRPr="00536AE9" w:rsidTr="002D651E">
        <w:trPr>
          <w:trHeight w:val="253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651E" w:rsidRPr="00CE2B18" w:rsidRDefault="002D651E" w:rsidP="00CE2B1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2D651E" w:rsidRPr="00CE2B18" w:rsidRDefault="002D651E" w:rsidP="00536AE9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D651E" w:rsidRPr="00CE2B18" w:rsidRDefault="002D651E" w:rsidP="00CE2B1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D651E" w:rsidRPr="00CE2B18" w:rsidRDefault="002D651E" w:rsidP="00CE2B1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2D651E" w:rsidRDefault="002D651E" w:rsidP="00CE2B1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D651E" w:rsidRPr="00CE2B18" w:rsidRDefault="002D651E" w:rsidP="00CE2B1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</w:tcPr>
          <w:p w:rsidR="002D651E" w:rsidRDefault="002D651E" w:rsidP="00CE2B1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</w:tcPr>
          <w:p w:rsidR="002D651E" w:rsidRDefault="002D651E" w:rsidP="00CE2B1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</w:tcPr>
          <w:p w:rsidR="002D651E" w:rsidRDefault="002D651E" w:rsidP="00CE2B1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</w:p>
        </w:tc>
      </w:tr>
      <w:tr w:rsidR="002D651E" w:rsidRPr="00CE2B18" w:rsidTr="002D651E">
        <w:trPr>
          <w:trHeight w:val="21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1E" w:rsidRPr="00CE2B18" w:rsidRDefault="002D651E" w:rsidP="002D651E">
            <w:pPr>
              <w:suppressAutoHyphens w:val="0"/>
              <w:ind w:firstLineChars="100" w:firstLine="18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Suma funduszy własnych</w:t>
            </w:r>
            <w:r w:rsidRPr="00CE2B18">
              <w:rPr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51E" w:rsidRPr="00245F73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51E" w:rsidRPr="0021065F" w:rsidRDefault="002D651E" w:rsidP="00B7704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2D651E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2D651E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CE2B18" w:rsidTr="002D651E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1E" w:rsidRPr="00CE2B18" w:rsidRDefault="002D651E" w:rsidP="00CE2B18">
            <w:pPr>
              <w:suppressAutoHyphens w:val="0"/>
              <w:ind w:firstLineChars="100" w:firstLine="180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Fundusz udziałowy, w tym: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51E" w:rsidRPr="00245F73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51E" w:rsidRPr="0021065F" w:rsidRDefault="002D651E" w:rsidP="00B7704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CE2B18" w:rsidTr="002D651E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1E" w:rsidRPr="00CE2B18" w:rsidRDefault="002D651E" w:rsidP="00CE2B18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color w:val="000000"/>
                <w:sz w:val="18"/>
                <w:szCs w:val="18"/>
                <w:lang w:eastAsia="pl-PL"/>
              </w:rPr>
              <w:t>udziały obowiązkowe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51E" w:rsidRPr="00245F73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51E" w:rsidRPr="0021065F" w:rsidRDefault="002D651E" w:rsidP="00B7704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CE2B18" w:rsidTr="002D651E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1E" w:rsidRPr="00CE2B18" w:rsidRDefault="002D651E" w:rsidP="00CE2B18">
            <w:pPr>
              <w:suppressAutoHyphens w:val="0"/>
              <w:ind w:firstLineChars="200" w:firstLine="360"/>
              <w:rPr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color w:val="000000"/>
                <w:sz w:val="18"/>
                <w:szCs w:val="18"/>
                <w:lang w:eastAsia="pl-PL"/>
              </w:rPr>
              <w:t>udziały nadobowiązkowe</w:t>
            </w:r>
            <w:r>
              <w:rPr>
                <w:color w:val="000000"/>
                <w:sz w:val="18"/>
                <w:szCs w:val="18"/>
                <w:lang w:eastAsia="pl-PL"/>
              </w:rPr>
              <w:t>, w tym: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1E" w:rsidRDefault="002D651E" w:rsidP="00B77042">
            <w:pPr>
              <w:jc w:val="right"/>
              <w:rPr>
                <w:rFonts w:ascii="Verdana" w:hAnsi="Verdana" w:cs="Segoe U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51E" w:rsidRPr="0021065F" w:rsidRDefault="002D651E" w:rsidP="00B7704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CE2B18" w:rsidTr="002D651E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1E" w:rsidRPr="00CE2B18" w:rsidRDefault="002D651E" w:rsidP="004A5A8C">
            <w:pPr>
              <w:suppressAutoHyphens w:val="0"/>
              <w:ind w:left="638" w:hanging="1"/>
              <w:rPr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color w:val="000000"/>
                <w:sz w:val="18"/>
                <w:szCs w:val="18"/>
                <w:lang w:eastAsia="pl-PL"/>
              </w:rPr>
              <w:t>udziały nadobowiązkowe objęte przez K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rajową </w:t>
            </w:r>
            <w:r w:rsidRPr="00CE2B18">
              <w:rPr>
                <w:color w:val="000000"/>
                <w:sz w:val="18"/>
                <w:szCs w:val="18"/>
                <w:lang w:eastAsia="pl-PL"/>
              </w:rPr>
              <w:t>S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półdzielczą </w:t>
            </w:r>
            <w:r w:rsidRPr="00CE2B18">
              <w:rPr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color w:val="000000"/>
                <w:sz w:val="18"/>
                <w:szCs w:val="18"/>
                <w:lang w:eastAsia="pl-PL"/>
              </w:rPr>
              <w:t xml:space="preserve">asę </w:t>
            </w:r>
            <w:r w:rsidRPr="00CE2B18">
              <w:rPr>
                <w:color w:val="000000"/>
                <w:sz w:val="18"/>
                <w:szCs w:val="18"/>
                <w:lang w:eastAsia="pl-PL"/>
              </w:rPr>
              <w:t>O</w:t>
            </w:r>
            <w:r>
              <w:rPr>
                <w:color w:val="000000"/>
                <w:sz w:val="18"/>
                <w:szCs w:val="18"/>
                <w:lang w:eastAsia="pl-PL"/>
              </w:rPr>
              <w:t>szczędnościowo-</w:t>
            </w:r>
            <w:r w:rsidRPr="00CE2B18">
              <w:rPr>
                <w:color w:val="000000"/>
                <w:sz w:val="18"/>
                <w:szCs w:val="18"/>
                <w:lang w:eastAsia="pl-PL"/>
              </w:rPr>
              <w:t>K</w:t>
            </w:r>
            <w:r>
              <w:rPr>
                <w:color w:val="000000"/>
                <w:sz w:val="18"/>
                <w:szCs w:val="18"/>
                <w:lang w:eastAsia="pl-PL"/>
              </w:rPr>
              <w:t>redytową (Kasa Krajowa)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1E" w:rsidRDefault="002D651E" w:rsidP="00B77042">
            <w:pPr>
              <w:jc w:val="right"/>
              <w:rPr>
                <w:rFonts w:ascii="Verdana" w:hAnsi="Verdana" w:cs="Segoe U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51E" w:rsidRPr="0021065F" w:rsidRDefault="002D651E" w:rsidP="00B7704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CE2B18" w:rsidTr="002D651E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1E" w:rsidRPr="00CE2B18" w:rsidRDefault="002D651E" w:rsidP="00CE2B18">
            <w:pPr>
              <w:suppressAutoHyphens w:val="0"/>
              <w:ind w:firstLineChars="100" w:firstLine="180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 xml:space="preserve">Fundusz zasobowy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1E" w:rsidRDefault="002D651E" w:rsidP="00B77042">
            <w:pPr>
              <w:jc w:val="right"/>
              <w:rPr>
                <w:rFonts w:ascii="Verdana" w:hAnsi="Verdana" w:cs="Segoe U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51E" w:rsidRPr="0021065F" w:rsidRDefault="002D651E" w:rsidP="00B7704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CE2B18" w:rsidTr="002D651E">
        <w:trPr>
          <w:trHeight w:val="268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1E" w:rsidRPr="00CE2B18" w:rsidRDefault="002D651E" w:rsidP="00245F73">
            <w:pPr>
              <w:suppressAutoHyphens w:val="0"/>
              <w:ind w:firstLineChars="100" w:firstLine="180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245F73">
              <w:rPr>
                <w:bCs/>
                <w:color w:val="000000"/>
                <w:sz w:val="18"/>
                <w:szCs w:val="18"/>
                <w:lang w:eastAsia="pl-PL"/>
              </w:rPr>
              <w:t>Zobowiązania podporządkowane otrzymane z funduszu stabilizacyjnego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51E" w:rsidRPr="00245F73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51E" w:rsidRPr="0021065F" w:rsidRDefault="002D651E" w:rsidP="00B7704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CE2B18" w:rsidTr="002D651E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1E" w:rsidRPr="00CE2B18" w:rsidRDefault="002D651E" w:rsidP="00CE2B18">
            <w:pPr>
              <w:suppressAutoHyphens w:val="0"/>
              <w:ind w:firstLineChars="100" w:firstLine="180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 xml:space="preserve">Zobowiązania podporządkowane otrzymane z innych źródeł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51E" w:rsidRPr="00245F73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51E" w:rsidRPr="0021065F" w:rsidRDefault="002D651E" w:rsidP="00B7704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CE2B18" w:rsidTr="002D651E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1E" w:rsidRPr="00CE2B18" w:rsidRDefault="002D651E" w:rsidP="00CE2B18">
            <w:pPr>
              <w:suppressAutoHyphens w:val="0"/>
              <w:ind w:firstLineChars="100" w:firstLine="180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Dodatkowa kwota odpowiedzialności członków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51E" w:rsidRPr="00245F73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51E" w:rsidRPr="0021065F" w:rsidRDefault="002D651E" w:rsidP="00B7704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CE2B18" w:rsidTr="002D651E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1E" w:rsidRPr="00CE2B18" w:rsidRDefault="002D651E" w:rsidP="00CE2B18">
            <w:pPr>
              <w:suppressAutoHyphens w:val="0"/>
              <w:ind w:firstLineChars="100" w:firstLine="180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 xml:space="preserve">Strata z lat ubiegłych (-)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51E" w:rsidRPr="00245F73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51E" w:rsidRPr="0021065F" w:rsidRDefault="002D651E" w:rsidP="00B7704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CE2B18" w:rsidTr="002D651E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1E" w:rsidRPr="00CE2B18" w:rsidRDefault="002D651E" w:rsidP="00CE2B18">
            <w:pPr>
              <w:suppressAutoHyphens w:val="0"/>
              <w:ind w:firstLineChars="100" w:firstLine="180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 xml:space="preserve">Strata w trakcie zatwierdzania (-)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51E" w:rsidRPr="00245F73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51E" w:rsidRPr="0021065F" w:rsidRDefault="002D651E" w:rsidP="00B7704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CE2B18" w:rsidTr="002D651E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1E" w:rsidRPr="00CE2B18" w:rsidRDefault="002D651E" w:rsidP="00CE2B18">
            <w:pPr>
              <w:suppressAutoHyphens w:val="0"/>
              <w:ind w:firstLineChars="100" w:firstLine="180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Strata bieżącego okresu (-)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51E" w:rsidRPr="00245F73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51E" w:rsidRPr="0021065F" w:rsidRDefault="002D651E" w:rsidP="00B7704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CE2B18" w:rsidTr="002D651E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1E" w:rsidRPr="00CE2B18" w:rsidRDefault="002D651E" w:rsidP="00CE2B18">
            <w:pPr>
              <w:suppressAutoHyphens w:val="0"/>
              <w:ind w:firstLineChars="100" w:firstLine="180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 xml:space="preserve">Fundusz z aktualizacji wyceny rzeczowych aktywów trwałych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51E" w:rsidRPr="00245F73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51E" w:rsidRPr="0021065F" w:rsidRDefault="002D651E" w:rsidP="00B7704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CE2B18" w:rsidTr="002D651E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1E" w:rsidRPr="00CE2B18" w:rsidRDefault="002D651E" w:rsidP="00CE2B18">
            <w:pPr>
              <w:suppressAutoHyphens w:val="0"/>
              <w:ind w:firstLineChars="100" w:firstLine="180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 xml:space="preserve">Niezrealizowane zyski na instrumentach dłużnych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51E" w:rsidRPr="00245F73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51E" w:rsidRPr="0021065F" w:rsidRDefault="002D651E" w:rsidP="00B7704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CE2B18" w:rsidTr="002D651E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1E" w:rsidRPr="00CE2B18" w:rsidRDefault="002D651E" w:rsidP="00CE2B18">
            <w:pPr>
              <w:suppressAutoHyphens w:val="0"/>
              <w:ind w:firstLineChars="100" w:firstLine="180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 xml:space="preserve">Niezrealizowane zyski na instrumentach kapitałowych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51E" w:rsidRPr="00245F73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51E" w:rsidRPr="0021065F" w:rsidRDefault="002D651E" w:rsidP="00B7704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CE2B18" w:rsidTr="002D651E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1E" w:rsidRPr="00CE2B18" w:rsidRDefault="002D651E" w:rsidP="00CE2B18">
            <w:pPr>
              <w:suppressAutoHyphens w:val="0"/>
              <w:ind w:firstLineChars="100" w:firstLine="180"/>
              <w:rPr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Cs/>
                <w:color w:val="000000"/>
                <w:sz w:val="18"/>
                <w:szCs w:val="18"/>
                <w:lang w:eastAsia="pl-PL"/>
              </w:rPr>
              <w:t>Zaangażowania kapitałowe K</w:t>
            </w: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asy w sektor finansowy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51E" w:rsidRPr="00245F73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51E" w:rsidRPr="0021065F" w:rsidRDefault="002D651E" w:rsidP="00B7704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CE2B18" w:rsidTr="002D651E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1E" w:rsidRPr="00CE2B18" w:rsidRDefault="002D651E" w:rsidP="00CE2B18">
            <w:pPr>
              <w:suppressAutoHyphens w:val="0"/>
              <w:ind w:firstLineChars="100" w:firstLine="180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 xml:space="preserve">Brakująca kwota odpisów aktualizujących (-)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1E" w:rsidRPr="00245F73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51E" w:rsidRPr="0021065F" w:rsidRDefault="002D651E" w:rsidP="00B7704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CE2B18" w:rsidTr="002D651E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51E" w:rsidRPr="00CE2B18" w:rsidRDefault="002D651E" w:rsidP="00CE2B18">
            <w:pPr>
              <w:suppressAutoHyphens w:val="0"/>
              <w:ind w:firstLineChars="100" w:firstLine="180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Inne pomniejszenia funduszy własnych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51E" w:rsidRPr="00245F73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51E" w:rsidRDefault="002D651E" w:rsidP="00B77042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3B53B6" w:rsidTr="002D651E">
        <w:trPr>
          <w:trHeight w:val="21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1E" w:rsidRPr="00CE2B18" w:rsidRDefault="002D651E" w:rsidP="002D651E">
            <w:pPr>
              <w:suppressAutoHyphens w:val="0"/>
              <w:ind w:firstLineChars="100" w:firstLine="18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B53B6">
              <w:rPr>
                <w:b/>
                <w:bCs/>
                <w:color w:val="000000"/>
                <w:sz w:val="18"/>
                <w:szCs w:val="18"/>
                <w:lang w:eastAsia="pl-PL"/>
              </w:rPr>
              <w:t>Całkowity wymóg kapitałowy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51E" w:rsidRPr="00245F73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51E" w:rsidRPr="0021065F" w:rsidRDefault="002D651E" w:rsidP="00B7704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2D651E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1E" w:rsidRPr="00CE2B18" w:rsidRDefault="002D651E" w:rsidP="002D651E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B77042" w:rsidTr="002D651E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1E" w:rsidRPr="00B77042" w:rsidRDefault="002D651E" w:rsidP="00B77042">
            <w:pPr>
              <w:suppressAutoHyphens w:val="0"/>
              <w:ind w:firstLineChars="100" w:firstLine="180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B77042">
              <w:rPr>
                <w:bCs/>
                <w:color w:val="000000"/>
                <w:sz w:val="18"/>
                <w:szCs w:val="18"/>
                <w:lang w:eastAsia="pl-PL"/>
              </w:rPr>
              <w:t>Wymóg kapitałowy z tytułu ryzyka kredytowego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51E" w:rsidRPr="00B77042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51E" w:rsidRPr="00B77042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B77042" w:rsidTr="002D651E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1E" w:rsidRPr="00B77042" w:rsidRDefault="002D651E" w:rsidP="00D57CFB">
            <w:pPr>
              <w:suppressAutoHyphens w:val="0"/>
              <w:ind w:firstLineChars="100" w:firstLine="180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B77042">
              <w:rPr>
                <w:bCs/>
                <w:color w:val="000000"/>
                <w:sz w:val="18"/>
                <w:szCs w:val="18"/>
                <w:lang w:eastAsia="pl-PL"/>
              </w:rPr>
              <w:t>Wymóg kapitałowy z tytułu ryzyka operacyjnego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51E" w:rsidRPr="00B77042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51E" w:rsidRPr="00B77042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3B53B6" w:rsidTr="002D651E">
        <w:trPr>
          <w:trHeight w:val="21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1E" w:rsidRPr="00CE2B18" w:rsidRDefault="002D651E" w:rsidP="002D651E">
            <w:pPr>
              <w:suppressAutoHyphens w:val="0"/>
              <w:ind w:firstLineChars="100" w:firstLine="18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Współczynnik wypłacalności (</w:t>
            </w:r>
            <w:r w:rsidRPr="003B53B6">
              <w:rPr>
                <w:b/>
                <w:bCs/>
                <w:color w:val="000000"/>
                <w:sz w:val="18"/>
                <w:szCs w:val="18"/>
                <w:lang w:eastAsia="pl-PL"/>
              </w:rPr>
              <w:t>%</w:t>
            </w: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51E" w:rsidRPr="00245F73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45F73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2D651E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1E" w:rsidRPr="00CE2B18" w:rsidRDefault="002D651E" w:rsidP="002D651E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B77042" w:rsidRDefault="00B77042">
      <w:r>
        <w:br w:type="page"/>
      </w:r>
    </w:p>
    <w:tbl>
      <w:tblPr>
        <w:tblW w:w="14741" w:type="dxa"/>
        <w:tblInd w:w="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1"/>
        <w:gridCol w:w="1134"/>
        <w:gridCol w:w="443"/>
        <w:gridCol w:w="531"/>
        <w:gridCol w:w="1134"/>
        <w:gridCol w:w="1152"/>
        <w:gridCol w:w="1134"/>
        <w:gridCol w:w="1000"/>
        <w:gridCol w:w="134"/>
        <w:gridCol w:w="858"/>
        <w:gridCol w:w="276"/>
        <w:gridCol w:w="1134"/>
      </w:tblGrid>
      <w:tr w:rsidR="002D651E" w:rsidRPr="00432585" w:rsidTr="002D651E">
        <w:trPr>
          <w:trHeight w:val="300"/>
        </w:trPr>
        <w:tc>
          <w:tcPr>
            <w:tcW w:w="7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51E" w:rsidRPr="00CE2B18" w:rsidRDefault="002D651E" w:rsidP="008C3438">
            <w:pPr>
              <w:suppressAutoHyphens w:val="0"/>
              <w:rPr>
                <w:b/>
                <w:bCs/>
                <w:color w:val="FFFFFF"/>
                <w:sz w:val="18"/>
                <w:szCs w:val="18"/>
                <w:lang w:eastAsia="pl-PL"/>
              </w:rPr>
            </w:pPr>
            <w:r w:rsidRPr="000920C8">
              <w:rPr>
                <w:b/>
                <w:bCs/>
                <w:color w:val="000000"/>
                <w:lang w:eastAsia="en-US"/>
              </w:rPr>
              <w:t>I</w:t>
            </w:r>
            <w:r>
              <w:rPr>
                <w:b/>
                <w:bCs/>
                <w:color w:val="000000"/>
                <w:lang w:eastAsia="en-US"/>
              </w:rPr>
              <w:t>I</w:t>
            </w:r>
            <w:r w:rsidRPr="000920C8">
              <w:rPr>
                <w:b/>
                <w:bCs/>
                <w:color w:val="000000"/>
                <w:lang w:eastAsia="en-US"/>
              </w:rPr>
              <w:t xml:space="preserve">. </w:t>
            </w:r>
            <w:r>
              <w:rPr>
                <w:b/>
                <w:bCs/>
                <w:color w:val="000000"/>
                <w:lang w:eastAsia="en-US"/>
              </w:rPr>
              <w:t xml:space="preserve">Płynność </w:t>
            </w:r>
            <w:r w:rsidRPr="00CE2B18">
              <w:rPr>
                <w:b/>
                <w:bCs/>
                <w:color w:val="FFFFFF"/>
                <w:sz w:val="18"/>
                <w:szCs w:val="18"/>
                <w:lang w:eastAsia="pl-PL"/>
              </w:rPr>
              <w:t>SKOK "Wisła"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651E" w:rsidRPr="00CE2B18" w:rsidRDefault="002D651E" w:rsidP="008C3438">
            <w:pPr>
              <w:suppressAutoHyphens w:val="0"/>
              <w:jc w:val="center"/>
              <w:rPr>
                <w:b/>
                <w:bCs/>
                <w:color w:val="FFFFFF"/>
                <w:sz w:val="18"/>
                <w:szCs w:val="18"/>
                <w:lang w:eastAsia="pl-PL"/>
              </w:rPr>
            </w:pPr>
            <w:proofErr w:type="spellStart"/>
            <w:r w:rsidRPr="00CE2B18">
              <w:rPr>
                <w:b/>
                <w:bCs/>
                <w:color w:val="FFFFFF"/>
                <w:sz w:val="18"/>
                <w:szCs w:val="18"/>
                <w:lang w:eastAsia="pl-PL"/>
              </w:rPr>
              <w:t>ident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D651E" w:rsidRPr="00CE2B18" w:rsidRDefault="002D651E" w:rsidP="008C3438">
            <w:pPr>
              <w:suppressAutoHyphens w:val="0"/>
              <w:jc w:val="right"/>
              <w:rPr>
                <w:color w:val="FFFFFF"/>
                <w:lang w:eastAsia="pl-PL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51E" w:rsidRPr="00CE2B18" w:rsidRDefault="002D651E" w:rsidP="008C3438">
            <w:pPr>
              <w:suppressAutoHyphens w:val="0"/>
              <w:jc w:val="right"/>
              <w:rPr>
                <w:color w:val="FFFFFF"/>
                <w:lang w:eastAsia="pl-PL"/>
              </w:rPr>
            </w:pPr>
            <w:r w:rsidRPr="00CE2B18">
              <w:rPr>
                <w:color w:val="FFFFFF"/>
                <w:lang w:eastAsia="pl-PL"/>
              </w:rPr>
              <w:t>10052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51E" w:rsidRPr="00CE2B18" w:rsidRDefault="002D651E" w:rsidP="008C3438">
            <w:pPr>
              <w:suppressAutoHyphens w:val="0"/>
              <w:rPr>
                <w:color w:val="FFFFFF"/>
                <w:lang w:eastAsia="pl-PL"/>
              </w:rPr>
            </w:pPr>
            <w:r w:rsidRPr="00CE2B18">
              <w:rPr>
                <w:color w:val="FFFFFF"/>
                <w:lang w:eastAsia="pl-PL"/>
              </w:rPr>
              <w:t> 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651E" w:rsidRPr="00432585" w:rsidRDefault="002D651E" w:rsidP="008C3438">
            <w:pPr>
              <w:suppressAutoHyphens w:val="0"/>
              <w:jc w:val="right"/>
              <w:rPr>
                <w:lang w:eastAsia="pl-PL"/>
              </w:rPr>
            </w:pPr>
            <w:r w:rsidRPr="000920C8">
              <w:rPr>
                <w:bCs/>
                <w:color w:val="000000"/>
                <w:lang w:eastAsia="en-US"/>
              </w:rPr>
              <w:t>tys. zł</w:t>
            </w:r>
          </w:p>
        </w:tc>
      </w:tr>
      <w:tr w:rsidR="002D651E" w:rsidRPr="00536AE9" w:rsidTr="002D651E">
        <w:trPr>
          <w:trHeight w:val="253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D651E" w:rsidRPr="00CE2B18" w:rsidRDefault="002D651E" w:rsidP="008C3438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2D651E" w:rsidRPr="00CE2B18" w:rsidRDefault="002D651E" w:rsidP="00974B1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t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D651E" w:rsidRPr="00CE2B18" w:rsidRDefault="002D651E" w:rsidP="00974B1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D651E" w:rsidRPr="00CE2B18" w:rsidRDefault="002D651E" w:rsidP="00974B1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2D651E" w:rsidRDefault="002D651E" w:rsidP="00974B1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2D651E" w:rsidRPr="00CE2B18" w:rsidRDefault="002D651E" w:rsidP="00974B1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</w:tcPr>
          <w:p w:rsidR="002D651E" w:rsidRDefault="002D651E" w:rsidP="00974B1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</w:tcPr>
          <w:p w:rsidR="002D651E" w:rsidRDefault="002D651E" w:rsidP="00974B1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</w:tcPr>
          <w:p w:rsidR="002D651E" w:rsidRDefault="002D651E" w:rsidP="00974B1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</w:p>
        </w:tc>
      </w:tr>
      <w:tr w:rsidR="002D651E" w:rsidRPr="003B53B6" w:rsidTr="002D651E">
        <w:trPr>
          <w:trHeight w:val="21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1E" w:rsidRPr="00943CB9" w:rsidRDefault="002D651E" w:rsidP="002D651E">
            <w:pPr>
              <w:suppressAutoHyphens w:val="0"/>
              <w:ind w:firstLineChars="100" w:firstLine="18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3CB9">
              <w:rPr>
                <w:b/>
                <w:bCs/>
                <w:color w:val="000000"/>
                <w:sz w:val="18"/>
                <w:szCs w:val="18"/>
                <w:lang w:eastAsia="pl-PL"/>
              </w:rPr>
              <w:t>Aktywa płynne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2D651E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1E" w:rsidRPr="00CE2B18" w:rsidRDefault="002D651E" w:rsidP="002D651E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3B53B6" w:rsidTr="002D651E">
        <w:trPr>
          <w:trHeight w:val="21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1E" w:rsidRPr="00943CB9" w:rsidRDefault="002D651E" w:rsidP="002D651E">
            <w:pPr>
              <w:suppressAutoHyphens w:val="0"/>
              <w:ind w:firstLineChars="100" w:firstLine="180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43CB9">
              <w:rPr>
                <w:b/>
                <w:bCs/>
                <w:color w:val="000000"/>
                <w:sz w:val="18"/>
                <w:szCs w:val="18"/>
                <w:lang w:eastAsia="pl-PL"/>
              </w:rPr>
              <w:t>Rezerwa płynna, w tym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2D651E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1E" w:rsidRPr="00CE2B18" w:rsidRDefault="002D651E" w:rsidP="002D651E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CE2B18" w:rsidTr="002D651E">
        <w:trPr>
          <w:trHeight w:val="210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1E" w:rsidRPr="00943CB9" w:rsidRDefault="002D651E" w:rsidP="008C3438">
            <w:pPr>
              <w:suppressAutoHyphens w:val="0"/>
              <w:ind w:firstLineChars="300" w:firstLine="540"/>
              <w:rPr>
                <w:color w:val="000000"/>
                <w:sz w:val="18"/>
                <w:szCs w:val="18"/>
                <w:lang w:eastAsia="pl-PL"/>
              </w:rPr>
            </w:pPr>
            <w:r w:rsidRPr="00943CB9">
              <w:rPr>
                <w:color w:val="000000"/>
                <w:sz w:val="18"/>
                <w:szCs w:val="18"/>
                <w:lang w:eastAsia="pl-PL"/>
              </w:rPr>
              <w:t>środki pieniężne w kasie w formie gotówki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2D651E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2D651E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CE2B18" w:rsidTr="002D651E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1E" w:rsidRPr="00943CB9" w:rsidRDefault="002D651E" w:rsidP="008C3438">
            <w:pPr>
              <w:suppressAutoHyphens w:val="0"/>
              <w:ind w:firstLineChars="300" w:firstLine="540"/>
              <w:rPr>
                <w:color w:val="000000"/>
                <w:sz w:val="18"/>
                <w:szCs w:val="18"/>
                <w:lang w:eastAsia="pl-PL"/>
              </w:rPr>
            </w:pPr>
            <w:r w:rsidRPr="00943CB9">
              <w:rPr>
                <w:color w:val="000000"/>
                <w:sz w:val="18"/>
                <w:szCs w:val="18"/>
                <w:lang w:eastAsia="pl-PL"/>
              </w:rPr>
              <w:t>środki pieniężne na rachunkach w</w:t>
            </w:r>
            <w:r w:rsidRPr="006907C4">
              <w:rPr>
                <w:color w:val="000000"/>
                <w:sz w:val="18"/>
                <w:szCs w:val="18"/>
                <w:lang w:eastAsia="pl-PL"/>
              </w:rPr>
              <w:t xml:space="preserve"> Kasie Krajowej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B77042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CE2B18" w:rsidTr="002D651E">
        <w:trPr>
          <w:trHeight w:val="2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1E" w:rsidRPr="00943CB9" w:rsidRDefault="002D651E" w:rsidP="008C3438">
            <w:pPr>
              <w:suppressAutoHyphens w:val="0"/>
              <w:ind w:firstLineChars="300" w:firstLine="540"/>
              <w:rPr>
                <w:color w:val="000000"/>
                <w:sz w:val="18"/>
                <w:szCs w:val="18"/>
                <w:lang w:eastAsia="pl-PL"/>
              </w:rPr>
            </w:pPr>
            <w:r w:rsidRPr="00943CB9">
              <w:rPr>
                <w:color w:val="000000"/>
                <w:sz w:val="18"/>
                <w:szCs w:val="18"/>
                <w:lang w:eastAsia="pl-PL"/>
              </w:rPr>
              <w:t>jednostki uczestnictwa funduszy rynku pieniężnego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8F5449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8F5449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8F5449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8F5449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CE2B18" w:rsidRDefault="002D651E" w:rsidP="008F5449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CE2B18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8F5449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8F5449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CE2B18" w:rsidRDefault="002D651E" w:rsidP="008F5449">
            <w:pPr>
              <w:suppressAutoHyphens w:val="0"/>
              <w:ind w:firstLineChars="100" w:firstLine="180"/>
              <w:jc w:val="right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6907C4" w:rsidTr="002D651E">
        <w:trPr>
          <w:trHeight w:val="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1E" w:rsidRPr="006907C4" w:rsidRDefault="002D651E" w:rsidP="006907C4">
            <w:pPr>
              <w:suppressAutoHyphens w:val="0"/>
              <w:ind w:firstLineChars="100" w:firstLine="180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6907C4">
              <w:rPr>
                <w:bCs/>
                <w:color w:val="000000"/>
                <w:sz w:val="18"/>
                <w:szCs w:val="18"/>
                <w:lang w:eastAsia="pl-PL"/>
              </w:rPr>
              <w:t>Limit 10% Funduszu oszczędnościowo-pożyczkowego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6907C4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6907C4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6907C4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6907C4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6907C4" w:rsidTr="002D651E">
        <w:trPr>
          <w:trHeight w:val="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1E" w:rsidRPr="006907C4" w:rsidRDefault="002D651E" w:rsidP="006907C4">
            <w:pPr>
              <w:suppressAutoHyphens w:val="0"/>
              <w:ind w:firstLineChars="100" w:firstLine="180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6907C4">
              <w:rPr>
                <w:bCs/>
                <w:color w:val="000000"/>
                <w:sz w:val="18"/>
                <w:szCs w:val="18"/>
                <w:lang w:eastAsia="pl-PL"/>
              </w:rPr>
              <w:t>Kwota niedoboru rezerwy płynnej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6907C4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6907C4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6907C4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6907C4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2D651E" w:rsidRPr="006907C4" w:rsidTr="002D651E">
        <w:trPr>
          <w:trHeight w:val="55"/>
        </w:trPr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1E" w:rsidRPr="006907C4" w:rsidRDefault="002D651E" w:rsidP="006907C4">
            <w:pPr>
              <w:suppressAutoHyphens w:val="0"/>
              <w:ind w:left="212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6907C4">
              <w:rPr>
                <w:bCs/>
                <w:color w:val="000000"/>
                <w:sz w:val="18"/>
                <w:szCs w:val="18"/>
                <w:lang w:eastAsia="pl-PL"/>
              </w:rPr>
              <w:t>Zobowiązania Kasy z tytułu otrzymanego od Kasy Krajowej kredytu płynnościowego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6907C4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6907C4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6907C4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  <w:r w:rsidRPr="006907C4">
              <w:rPr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51E" w:rsidRPr="006907C4" w:rsidRDefault="002D651E" w:rsidP="008F5449">
            <w:pPr>
              <w:suppressAutoHyphens w:val="0"/>
              <w:ind w:firstLineChars="100" w:firstLine="180"/>
              <w:jc w:val="right"/>
              <w:rPr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220FD6" w:rsidRDefault="00220FD6" w:rsidP="006907C4">
      <w:p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4"/>
          <w:lang w:eastAsia="pl-PL"/>
        </w:rPr>
      </w:pPr>
    </w:p>
    <w:p w:rsidR="00601914" w:rsidRDefault="00601914" w:rsidP="006907C4">
      <w:p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4"/>
          <w:lang w:eastAsia="pl-PL"/>
        </w:rPr>
      </w:pPr>
    </w:p>
    <w:p w:rsidR="00601914" w:rsidRDefault="00601914" w:rsidP="006907C4">
      <w:p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4"/>
          <w:lang w:eastAsia="pl-PL"/>
        </w:rPr>
      </w:pPr>
    </w:p>
    <w:p w:rsidR="00601914" w:rsidRDefault="00601914" w:rsidP="006907C4">
      <w:p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4"/>
          <w:lang w:eastAsia="pl-PL"/>
        </w:rPr>
      </w:pPr>
    </w:p>
    <w:p w:rsidR="00601914" w:rsidRDefault="00601914" w:rsidP="0060191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……………………………………………………………………………………..</w:t>
      </w:r>
    </w:p>
    <w:p w:rsidR="00601914" w:rsidRPr="005759DA" w:rsidRDefault="00601914" w:rsidP="00601914">
      <w:pPr>
        <w:suppressAutoHyphens w:val="0"/>
        <w:autoSpaceDE w:val="0"/>
        <w:autoSpaceDN w:val="0"/>
        <w:adjustRightInd w:val="0"/>
        <w:rPr>
          <w:color w:val="000000" w:themeColor="text1"/>
          <w:sz w:val="22"/>
          <w:szCs w:val="24"/>
          <w:lang w:eastAsia="pl-PL"/>
        </w:rPr>
      </w:pPr>
      <w:r>
        <w:rPr>
          <w:sz w:val="16"/>
          <w:szCs w:val="16"/>
        </w:rPr>
        <w:t>(podpis osoby upoważnionej do reprezentacji kasy)</w:t>
      </w:r>
    </w:p>
    <w:sectPr w:rsidR="00601914" w:rsidRPr="005759DA" w:rsidSect="00F803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6837" w:h="11905" w:orient="landscape"/>
      <w:pgMar w:top="284" w:right="1667" w:bottom="1134" w:left="284" w:header="61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606" w:rsidRDefault="004F4606">
      <w:r>
        <w:separator/>
      </w:r>
    </w:p>
  </w:endnote>
  <w:endnote w:type="continuationSeparator" w:id="0">
    <w:p w:rsidR="004F4606" w:rsidRDefault="004F4606">
      <w:r>
        <w:continuationSeparator/>
      </w:r>
    </w:p>
  </w:endnote>
  <w:endnote w:type="continuationNotice" w:id="1">
    <w:p w:rsidR="004F4606" w:rsidRDefault="004F4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Sans">
    <w:altName w:val="Arial"/>
    <w:charset w:val="EE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06" w:rsidRDefault="004F4606" w:rsidP="006860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4606" w:rsidRDefault="004F4606" w:rsidP="0024179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06" w:rsidRDefault="004F4606" w:rsidP="006860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53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F4606" w:rsidRDefault="004F4606" w:rsidP="00241790">
    <w:pPr>
      <w:pStyle w:val="Stopka"/>
      <w:ind w:right="360"/>
      <w:jc w:val="right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06" w:rsidRPr="00C81C3B" w:rsidRDefault="004F4606" w:rsidP="008E1DB1">
    <w:pPr>
      <w:pStyle w:val="Stopka"/>
      <w:rPr>
        <w:i/>
      </w:rPr>
    </w:pPr>
    <w:r w:rsidRPr="005759DA">
      <w:rPr>
        <w:i/>
      </w:rPr>
      <w:t>U</w:t>
    </w:r>
    <w:r w:rsidR="00F13904">
      <w:rPr>
        <w:i/>
      </w:rPr>
      <w:t>chwała nr …</w:t>
    </w:r>
    <w:r w:rsidR="003F24BE">
      <w:rPr>
        <w:i/>
      </w:rPr>
      <w:t>/2017 Rady</w:t>
    </w:r>
    <w:r w:rsidRPr="005759DA">
      <w:rPr>
        <w:i/>
      </w:rPr>
      <w:t xml:space="preserve"> Bankowego</w:t>
    </w:r>
    <w:r w:rsidR="003F24BE">
      <w:rPr>
        <w:i/>
      </w:rPr>
      <w:t xml:space="preserve"> Funduszu Gwarancyjnego z dnia …….. </w:t>
    </w:r>
    <w:r w:rsidRPr="005759DA">
      <w:rPr>
        <w:i/>
      </w:rPr>
      <w:t>2017</w:t>
    </w:r>
    <w:r w:rsidR="003F24BE">
      <w:rPr>
        <w:i/>
      </w:rPr>
      <w:t> </w:t>
    </w:r>
    <w:r w:rsidRPr="005759DA">
      <w:rPr>
        <w:i/>
      </w:rPr>
      <w:t>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606" w:rsidRDefault="004F4606">
      <w:r>
        <w:separator/>
      </w:r>
    </w:p>
  </w:footnote>
  <w:footnote w:type="continuationSeparator" w:id="0">
    <w:p w:rsidR="004F4606" w:rsidRDefault="004F4606">
      <w:r>
        <w:continuationSeparator/>
      </w:r>
    </w:p>
  </w:footnote>
  <w:footnote w:type="continuationNotice" w:id="1">
    <w:p w:rsidR="004F4606" w:rsidRDefault="004F460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C6" w:rsidRDefault="002A28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8C6" w:rsidRDefault="002A28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606" w:rsidRPr="00CD6ED3" w:rsidRDefault="004F4606" w:rsidP="00A03FD7">
    <w:pPr>
      <w:pStyle w:val="Nagwek"/>
      <w:jc w:val="right"/>
      <w:rPr>
        <w:rFonts w:ascii="Arial" w:hAnsi="Arial" w:cs="Arial"/>
        <w:i/>
        <w:sz w:val="22"/>
        <w:szCs w:val="22"/>
      </w:rPr>
    </w:pPr>
    <w:r w:rsidRPr="00CD6ED3">
      <w:rPr>
        <w:rFonts w:ascii="Arial" w:hAnsi="Arial" w:cs="Arial"/>
        <w:i/>
        <w:sz w:val="22"/>
        <w:szCs w:val="22"/>
      </w:rPr>
      <w:t>Projekt</w:t>
    </w:r>
  </w:p>
  <w:p w:rsidR="004F4606" w:rsidRDefault="004F46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</w:lvl>
  </w:abstractNum>
  <w:abstractNum w:abstractNumId="5">
    <w:nsid w:val="00000006"/>
    <w:multiLevelType w:val="singleLevel"/>
    <w:tmpl w:val="ED16294E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9D7AD08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2">
    <w:nsid w:val="0000000F"/>
    <w:multiLevelType w:val="singleLevel"/>
    <w:tmpl w:val="0000000F"/>
    <w:name w:val="WW8Num15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6"/>
      </w:rPr>
    </w:lvl>
  </w:abstractNum>
  <w:abstractNum w:abstractNumId="13">
    <w:nsid w:val="00000010"/>
    <w:multiLevelType w:val="multilevel"/>
    <w:tmpl w:val="B2D08474"/>
    <w:name w:val="WW8Num342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4"/>
    <w:multiLevelType w:val="single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9">
    <w:nsid w:val="00000016"/>
    <w:multiLevelType w:val="multilevel"/>
    <w:tmpl w:val="88AE1E6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</w:lvl>
  </w:abstractNum>
  <w:abstractNum w:abstractNumId="21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3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25">
    <w:nsid w:val="0000001D"/>
    <w:multiLevelType w:val="singleLevel"/>
    <w:tmpl w:val="0000001D"/>
    <w:name w:val="WW8Num29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6"/>
      </w:r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</w:lvl>
  </w:abstractNum>
  <w:abstractNum w:abstractNumId="27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8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00000022"/>
    <w:multiLevelType w:val="multilevel"/>
    <w:tmpl w:val="26E4522E"/>
    <w:name w:val="WW8Num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90"/>
      </w:pPr>
    </w:lvl>
  </w:abstractNum>
  <w:abstractNum w:abstractNumId="31">
    <w:nsid w:val="00000024"/>
    <w:multiLevelType w:val="singleLevel"/>
    <w:tmpl w:val="A9A6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2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071725B8"/>
    <w:multiLevelType w:val="hybridMultilevel"/>
    <w:tmpl w:val="97448774"/>
    <w:name w:val="WW8Num34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AB60BF1"/>
    <w:multiLevelType w:val="hybridMultilevel"/>
    <w:tmpl w:val="DAD6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0D4113"/>
    <w:multiLevelType w:val="hybridMultilevel"/>
    <w:tmpl w:val="7DC6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921946"/>
    <w:multiLevelType w:val="hybridMultilevel"/>
    <w:tmpl w:val="9272B152"/>
    <w:name w:val="WW8Num242"/>
    <w:lvl w:ilvl="0" w:tplc="20BC429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EB44B1C"/>
    <w:multiLevelType w:val="hybridMultilevel"/>
    <w:tmpl w:val="DAD6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0A00ED"/>
    <w:multiLevelType w:val="multilevel"/>
    <w:tmpl w:val="26E4522E"/>
    <w:name w:val="WW8Num3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45F2C01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0">
    <w:nsid w:val="15980DBD"/>
    <w:multiLevelType w:val="hybridMultilevel"/>
    <w:tmpl w:val="9692F8DA"/>
    <w:name w:val="WW8Num93"/>
    <w:lvl w:ilvl="0" w:tplc="5E36D8B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7D85FFB"/>
    <w:multiLevelType w:val="hybridMultilevel"/>
    <w:tmpl w:val="A9C21DB4"/>
    <w:name w:val="WW8Num32224"/>
    <w:lvl w:ilvl="0" w:tplc="653C3A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1B5B3724"/>
    <w:multiLevelType w:val="multilevel"/>
    <w:tmpl w:val="FA925952"/>
    <w:name w:val="WW8Num34223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>
    <w:nsid w:val="1BF23FE3"/>
    <w:multiLevelType w:val="hybridMultilevel"/>
    <w:tmpl w:val="5300A93A"/>
    <w:lvl w:ilvl="0" w:tplc="FB36F7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C3A0106"/>
    <w:multiLevelType w:val="hybridMultilevel"/>
    <w:tmpl w:val="DAD6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3E0E58"/>
    <w:multiLevelType w:val="hybridMultilevel"/>
    <w:tmpl w:val="E7401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CA6816"/>
    <w:multiLevelType w:val="hybridMultilevel"/>
    <w:tmpl w:val="A92A4DDE"/>
    <w:name w:val="WW8Num282"/>
    <w:lvl w:ilvl="0" w:tplc="81C8700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5DC2557"/>
    <w:multiLevelType w:val="hybridMultilevel"/>
    <w:tmpl w:val="550AF47C"/>
    <w:name w:val="WW8Num92"/>
    <w:lvl w:ilvl="0" w:tplc="B7DC080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2751785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9">
    <w:nsid w:val="2A9976B5"/>
    <w:multiLevelType w:val="hybridMultilevel"/>
    <w:tmpl w:val="DAD6E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114E95"/>
    <w:multiLevelType w:val="hybridMultilevel"/>
    <w:tmpl w:val="80E2CF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0846B29"/>
    <w:multiLevelType w:val="hybridMultilevel"/>
    <w:tmpl w:val="981AC3BA"/>
    <w:lvl w:ilvl="0" w:tplc="B6CEAE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1CF162E"/>
    <w:multiLevelType w:val="hybridMultilevel"/>
    <w:tmpl w:val="362EF748"/>
    <w:name w:val="WW8Num32223"/>
    <w:lvl w:ilvl="0" w:tplc="591AD0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3AB5652"/>
    <w:multiLevelType w:val="hybridMultilevel"/>
    <w:tmpl w:val="683AE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3FD37AE"/>
    <w:multiLevelType w:val="hybridMultilevel"/>
    <w:tmpl w:val="F2381694"/>
    <w:name w:val="WW8Num933"/>
    <w:lvl w:ilvl="0" w:tplc="395E56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36047A23"/>
    <w:multiLevelType w:val="hybridMultilevel"/>
    <w:tmpl w:val="33E2E9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68E360C"/>
    <w:multiLevelType w:val="hybridMultilevel"/>
    <w:tmpl w:val="79BA365A"/>
    <w:lvl w:ilvl="0" w:tplc="E16A5A8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7">
    <w:nsid w:val="384624A1"/>
    <w:multiLevelType w:val="hybridMultilevel"/>
    <w:tmpl w:val="C6C04E30"/>
    <w:name w:val="WW8Num344"/>
    <w:lvl w:ilvl="0" w:tplc="EC8EAE1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BA7256E"/>
    <w:multiLevelType w:val="hybridMultilevel"/>
    <w:tmpl w:val="BCCEAFFC"/>
    <w:name w:val="WW8Num372"/>
    <w:lvl w:ilvl="0" w:tplc="622CC9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049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3BD478D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60">
    <w:nsid w:val="3FC34D7E"/>
    <w:multiLevelType w:val="hybridMultilevel"/>
    <w:tmpl w:val="389413F6"/>
    <w:name w:val="WW8Num32222"/>
    <w:lvl w:ilvl="0" w:tplc="FDC62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0CE567B"/>
    <w:multiLevelType w:val="multilevel"/>
    <w:tmpl w:val="6406AB1A"/>
    <w:name w:val="WW8Num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>
    <w:nsid w:val="4AAF50B9"/>
    <w:multiLevelType w:val="hybridMultilevel"/>
    <w:tmpl w:val="1BC016DA"/>
    <w:name w:val="WW8Num283"/>
    <w:lvl w:ilvl="0" w:tplc="92C2B3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4F693F8D"/>
    <w:multiLevelType w:val="hybridMultilevel"/>
    <w:tmpl w:val="811A37DE"/>
    <w:name w:val="WW8Num103"/>
    <w:lvl w:ilvl="0" w:tplc="FDC05E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F63A24"/>
    <w:multiLevelType w:val="hybridMultilevel"/>
    <w:tmpl w:val="46B4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3511D0D"/>
    <w:multiLevelType w:val="multilevel"/>
    <w:tmpl w:val="2F123E7C"/>
    <w:name w:val="WW8Num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sz w:val="24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6">
    <w:nsid w:val="538D18B0"/>
    <w:multiLevelType w:val="hybridMultilevel"/>
    <w:tmpl w:val="683AE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65C4F3A"/>
    <w:multiLevelType w:val="multilevel"/>
    <w:tmpl w:val="9D94E2C8"/>
    <w:name w:val="WW8Num3422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8">
    <w:nsid w:val="64846DF7"/>
    <w:multiLevelType w:val="multilevel"/>
    <w:tmpl w:val="96885628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>
    <w:nsid w:val="6675575D"/>
    <w:multiLevelType w:val="singleLevel"/>
    <w:tmpl w:val="A9A6B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70">
    <w:nsid w:val="672A7ED9"/>
    <w:multiLevelType w:val="hybridMultilevel"/>
    <w:tmpl w:val="276CE85E"/>
    <w:name w:val="WW8Num322"/>
    <w:lvl w:ilvl="0" w:tplc="86FCD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78347E1"/>
    <w:multiLevelType w:val="hybridMultilevel"/>
    <w:tmpl w:val="8F38F720"/>
    <w:name w:val="WW8Num932"/>
    <w:lvl w:ilvl="0" w:tplc="DDD610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6952350B"/>
    <w:multiLevelType w:val="hybridMultilevel"/>
    <w:tmpl w:val="05F87568"/>
    <w:name w:val="WW8Num2822"/>
    <w:lvl w:ilvl="0" w:tplc="16D2F0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9CA3C1E"/>
    <w:multiLevelType w:val="hybridMultilevel"/>
    <w:tmpl w:val="3EC47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71CC1B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A383ECE"/>
    <w:multiLevelType w:val="hybridMultilevel"/>
    <w:tmpl w:val="E26A774C"/>
    <w:name w:val="WW8Num102"/>
    <w:lvl w:ilvl="0" w:tplc="03E24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F72C7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76">
    <w:nsid w:val="6EAC08D6"/>
    <w:multiLevelType w:val="hybridMultilevel"/>
    <w:tmpl w:val="44748D3A"/>
    <w:lvl w:ilvl="0" w:tplc="8C10A50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2E178C1"/>
    <w:multiLevelType w:val="hybridMultilevel"/>
    <w:tmpl w:val="E29898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AA1EB7"/>
    <w:multiLevelType w:val="hybridMultilevel"/>
    <w:tmpl w:val="00227928"/>
    <w:name w:val="WW8Num373"/>
    <w:lvl w:ilvl="0" w:tplc="73E6D0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63A6F6F"/>
    <w:multiLevelType w:val="hybridMultilevel"/>
    <w:tmpl w:val="93F6C66E"/>
    <w:name w:val="WW8Num3732"/>
    <w:lvl w:ilvl="0" w:tplc="99FCC0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AE73376"/>
    <w:multiLevelType w:val="hybridMultilevel"/>
    <w:tmpl w:val="F9CA5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AE864DB"/>
    <w:multiLevelType w:val="hybridMultilevel"/>
    <w:tmpl w:val="E9807428"/>
    <w:name w:val="WW8Num2422"/>
    <w:lvl w:ilvl="0" w:tplc="416C58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547E2C"/>
    <w:multiLevelType w:val="hybridMultilevel"/>
    <w:tmpl w:val="C35AEA94"/>
    <w:name w:val="WW8Num3222"/>
    <w:lvl w:ilvl="0" w:tplc="591AD03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7D8B04B7"/>
    <w:multiLevelType w:val="hybridMultilevel"/>
    <w:tmpl w:val="1752F28C"/>
    <w:name w:val="WW8Num34222"/>
    <w:lvl w:ilvl="0" w:tplc="14F8C8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8"/>
  </w:num>
  <w:num w:numId="5">
    <w:abstractNumId w:val="31"/>
  </w:num>
  <w:num w:numId="6">
    <w:abstractNumId w:val="55"/>
  </w:num>
  <w:num w:numId="7">
    <w:abstractNumId w:val="50"/>
  </w:num>
  <w:num w:numId="8">
    <w:abstractNumId w:val="56"/>
  </w:num>
  <w:num w:numId="9">
    <w:abstractNumId w:val="80"/>
  </w:num>
  <w:num w:numId="10">
    <w:abstractNumId w:val="73"/>
  </w:num>
  <w:num w:numId="11">
    <w:abstractNumId w:val="76"/>
  </w:num>
  <w:num w:numId="12">
    <w:abstractNumId w:val="64"/>
  </w:num>
  <w:num w:numId="13">
    <w:abstractNumId w:val="34"/>
  </w:num>
  <w:num w:numId="14">
    <w:abstractNumId w:val="53"/>
  </w:num>
  <w:num w:numId="15">
    <w:abstractNumId w:val="49"/>
  </w:num>
  <w:num w:numId="16">
    <w:abstractNumId w:val="37"/>
  </w:num>
  <w:num w:numId="17">
    <w:abstractNumId w:val="48"/>
  </w:num>
  <w:num w:numId="18">
    <w:abstractNumId w:val="59"/>
  </w:num>
  <w:num w:numId="19">
    <w:abstractNumId w:val="39"/>
  </w:num>
  <w:num w:numId="20">
    <w:abstractNumId w:val="69"/>
  </w:num>
  <w:num w:numId="21">
    <w:abstractNumId w:val="75"/>
  </w:num>
  <w:num w:numId="22">
    <w:abstractNumId w:val="45"/>
  </w:num>
  <w:num w:numId="23">
    <w:abstractNumId w:val="33"/>
  </w:num>
  <w:num w:numId="24">
    <w:abstractNumId w:val="66"/>
  </w:num>
  <w:num w:numId="25">
    <w:abstractNumId w:val="35"/>
  </w:num>
  <w:num w:numId="26">
    <w:abstractNumId w:val="44"/>
  </w:num>
  <w:num w:numId="27">
    <w:abstractNumId w:val="51"/>
  </w:num>
  <w:num w:numId="28">
    <w:abstractNumId w:val="77"/>
  </w:num>
  <w:num w:numId="29">
    <w:abstractNumId w:val="4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0593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A4D5D"/>
    <w:rsid w:val="0000023C"/>
    <w:rsid w:val="0000163D"/>
    <w:rsid w:val="000017EE"/>
    <w:rsid w:val="00001CD0"/>
    <w:rsid w:val="00003026"/>
    <w:rsid w:val="00003FB2"/>
    <w:rsid w:val="000051A7"/>
    <w:rsid w:val="00005DDE"/>
    <w:rsid w:val="00006E8F"/>
    <w:rsid w:val="0000748C"/>
    <w:rsid w:val="00007CE5"/>
    <w:rsid w:val="00011AF6"/>
    <w:rsid w:val="00013183"/>
    <w:rsid w:val="0001366A"/>
    <w:rsid w:val="000136F1"/>
    <w:rsid w:val="000139A0"/>
    <w:rsid w:val="00013A5A"/>
    <w:rsid w:val="00016AF1"/>
    <w:rsid w:val="00017BEF"/>
    <w:rsid w:val="000217DB"/>
    <w:rsid w:val="000218E5"/>
    <w:rsid w:val="0002243B"/>
    <w:rsid w:val="00025310"/>
    <w:rsid w:val="00026BD9"/>
    <w:rsid w:val="00030A52"/>
    <w:rsid w:val="00030C85"/>
    <w:rsid w:val="000334DF"/>
    <w:rsid w:val="0003359F"/>
    <w:rsid w:val="00033C95"/>
    <w:rsid w:val="00033E72"/>
    <w:rsid w:val="000364B1"/>
    <w:rsid w:val="00044EAC"/>
    <w:rsid w:val="0004517A"/>
    <w:rsid w:val="0004560E"/>
    <w:rsid w:val="00045827"/>
    <w:rsid w:val="00046992"/>
    <w:rsid w:val="00046EA4"/>
    <w:rsid w:val="00051F35"/>
    <w:rsid w:val="00053F47"/>
    <w:rsid w:val="0005464B"/>
    <w:rsid w:val="00054994"/>
    <w:rsid w:val="00054EF5"/>
    <w:rsid w:val="000557F8"/>
    <w:rsid w:val="00055BE8"/>
    <w:rsid w:val="0006229D"/>
    <w:rsid w:val="00064B09"/>
    <w:rsid w:val="00066188"/>
    <w:rsid w:val="00067CE5"/>
    <w:rsid w:val="00067E0F"/>
    <w:rsid w:val="00071080"/>
    <w:rsid w:val="00071409"/>
    <w:rsid w:val="00072161"/>
    <w:rsid w:val="00072943"/>
    <w:rsid w:val="00072ECF"/>
    <w:rsid w:val="00073CA9"/>
    <w:rsid w:val="00075EA3"/>
    <w:rsid w:val="000773A9"/>
    <w:rsid w:val="00080B9E"/>
    <w:rsid w:val="00080F6C"/>
    <w:rsid w:val="00081F82"/>
    <w:rsid w:val="00082210"/>
    <w:rsid w:val="00084C14"/>
    <w:rsid w:val="00084ED0"/>
    <w:rsid w:val="00085F6D"/>
    <w:rsid w:val="00086B5A"/>
    <w:rsid w:val="00087CC7"/>
    <w:rsid w:val="00091192"/>
    <w:rsid w:val="000920C8"/>
    <w:rsid w:val="0009327A"/>
    <w:rsid w:val="00094C14"/>
    <w:rsid w:val="000957AD"/>
    <w:rsid w:val="000971F6"/>
    <w:rsid w:val="000A04CD"/>
    <w:rsid w:val="000A0C96"/>
    <w:rsid w:val="000A29DB"/>
    <w:rsid w:val="000A35C6"/>
    <w:rsid w:val="000A4D41"/>
    <w:rsid w:val="000B0E49"/>
    <w:rsid w:val="000B23C0"/>
    <w:rsid w:val="000B3589"/>
    <w:rsid w:val="000B5BB1"/>
    <w:rsid w:val="000B6FDD"/>
    <w:rsid w:val="000C291F"/>
    <w:rsid w:val="000C36AF"/>
    <w:rsid w:val="000C396D"/>
    <w:rsid w:val="000D0EE7"/>
    <w:rsid w:val="000D15C3"/>
    <w:rsid w:val="000D315C"/>
    <w:rsid w:val="000D4F79"/>
    <w:rsid w:val="000D6B10"/>
    <w:rsid w:val="000E046C"/>
    <w:rsid w:val="000E0480"/>
    <w:rsid w:val="000E1A65"/>
    <w:rsid w:val="000E3516"/>
    <w:rsid w:val="000E39D4"/>
    <w:rsid w:val="000E5822"/>
    <w:rsid w:val="000E7BC3"/>
    <w:rsid w:val="000F0393"/>
    <w:rsid w:val="000F1EC1"/>
    <w:rsid w:val="000F28A7"/>
    <w:rsid w:val="000F56B6"/>
    <w:rsid w:val="000F6B42"/>
    <w:rsid w:val="000F7AA1"/>
    <w:rsid w:val="00100024"/>
    <w:rsid w:val="00100A07"/>
    <w:rsid w:val="001018A4"/>
    <w:rsid w:val="00102154"/>
    <w:rsid w:val="0010276F"/>
    <w:rsid w:val="00103779"/>
    <w:rsid w:val="00103E53"/>
    <w:rsid w:val="00106BA1"/>
    <w:rsid w:val="00107BC0"/>
    <w:rsid w:val="00107E34"/>
    <w:rsid w:val="0011123D"/>
    <w:rsid w:val="00111F71"/>
    <w:rsid w:val="001121C1"/>
    <w:rsid w:val="00112D9D"/>
    <w:rsid w:val="00113C47"/>
    <w:rsid w:val="00113ECA"/>
    <w:rsid w:val="00114E20"/>
    <w:rsid w:val="001157C0"/>
    <w:rsid w:val="00117684"/>
    <w:rsid w:val="00122A7E"/>
    <w:rsid w:val="00123359"/>
    <w:rsid w:val="00125761"/>
    <w:rsid w:val="001260E0"/>
    <w:rsid w:val="00126232"/>
    <w:rsid w:val="00126B7A"/>
    <w:rsid w:val="00127D87"/>
    <w:rsid w:val="001315C2"/>
    <w:rsid w:val="00131F4D"/>
    <w:rsid w:val="00132054"/>
    <w:rsid w:val="00133706"/>
    <w:rsid w:val="00134D3B"/>
    <w:rsid w:val="00135724"/>
    <w:rsid w:val="00135971"/>
    <w:rsid w:val="001360EB"/>
    <w:rsid w:val="00136968"/>
    <w:rsid w:val="00136C6C"/>
    <w:rsid w:val="00140454"/>
    <w:rsid w:val="0014210C"/>
    <w:rsid w:val="001421DD"/>
    <w:rsid w:val="001429F2"/>
    <w:rsid w:val="00143659"/>
    <w:rsid w:val="00143772"/>
    <w:rsid w:val="00144010"/>
    <w:rsid w:val="001451F1"/>
    <w:rsid w:val="0014590A"/>
    <w:rsid w:val="001473D7"/>
    <w:rsid w:val="00147B6C"/>
    <w:rsid w:val="00147C4D"/>
    <w:rsid w:val="001504A7"/>
    <w:rsid w:val="00151723"/>
    <w:rsid w:val="00151DC5"/>
    <w:rsid w:val="00152193"/>
    <w:rsid w:val="00152CC7"/>
    <w:rsid w:val="00163EF1"/>
    <w:rsid w:val="001645A4"/>
    <w:rsid w:val="0016702B"/>
    <w:rsid w:val="00170B07"/>
    <w:rsid w:val="00171C35"/>
    <w:rsid w:val="0017727D"/>
    <w:rsid w:val="00177A54"/>
    <w:rsid w:val="0018064E"/>
    <w:rsid w:val="001807C4"/>
    <w:rsid w:val="00181D6B"/>
    <w:rsid w:val="00181FBE"/>
    <w:rsid w:val="00183408"/>
    <w:rsid w:val="00186756"/>
    <w:rsid w:val="00186D8E"/>
    <w:rsid w:val="0019078D"/>
    <w:rsid w:val="00190DF5"/>
    <w:rsid w:val="00191E6F"/>
    <w:rsid w:val="00194D23"/>
    <w:rsid w:val="00196105"/>
    <w:rsid w:val="00197C54"/>
    <w:rsid w:val="001A0ABB"/>
    <w:rsid w:val="001A1317"/>
    <w:rsid w:val="001A14A9"/>
    <w:rsid w:val="001A1C74"/>
    <w:rsid w:val="001A1CFD"/>
    <w:rsid w:val="001A227D"/>
    <w:rsid w:val="001A3C72"/>
    <w:rsid w:val="001A58A7"/>
    <w:rsid w:val="001A72C7"/>
    <w:rsid w:val="001B0680"/>
    <w:rsid w:val="001B0D7E"/>
    <w:rsid w:val="001B0FE3"/>
    <w:rsid w:val="001B2AEC"/>
    <w:rsid w:val="001B3EB4"/>
    <w:rsid w:val="001B48F7"/>
    <w:rsid w:val="001B5A97"/>
    <w:rsid w:val="001B6188"/>
    <w:rsid w:val="001B635C"/>
    <w:rsid w:val="001B78FE"/>
    <w:rsid w:val="001B7B2C"/>
    <w:rsid w:val="001B7B80"/>
    <w:rsid w:val="001C14B3"/>
    <w:rsid w:val="001C19ED"/>
    <w:rsid w:val="001C32A1"/>
    <w:rsid w:val="001C5236"/>
    <w:rsid w:val="001D148A"/>
    <w:rsid w:val="001D4FE7"/>
    <w:rsid w:val="001D6FAA"/>
    <w:rsid w:val="001E2D9A"/>
    <w:rsid w:val="001E39A7"/>
    <w:rsid w:val="001E70F7"/>
    <w:rsid w:val="001E7380"/>
    <w:rsid w:val="001E76B7"/>
    <w:rsid w:val="001F0963"/>
    <w:rsid w:val="001F1298"/>
    <w:rsid w:val="001F1736"/>
    <w:rsid w:val="001F201E"/>
    <w:rsid w:val="001F2DDE"/>
    <w:rsid w:val="001F33BB"/>
    <w:rsid w:val="001F34D4"/>
    <w:rsid w:val="001F4443"/>
    <w:rsid w:val="001F4447"/>
    <w:rsid w:val="001F50B6"/>
    <w:rsid w:val="001F5515"/>
    <w:rsid w:val="001F7306"/>
    <w:rsid w:val="002006AA"/>
    <w:rsid w:val="00201009"/>
    <w:rsid w:val="00206B49"/>
    <w:rsid w:val="00206CDD"/>
    <w:rsid w:val="00207EA2"/>
    <w:rsid w:val="00210514"/>
    <w:rsid w:val="00210830"/>
    <w:rsid w:val="00212720"/>
    <w:rsid w:val="00212748"/>
    <w:rsid w:val="002147CB"/>
    <w:rsid w:val="00220616"/>
    <w:rsid w:val="0022094C"/>
    <w:rsid w:val="00220ED2"/>
    <w:rsid w:val="00220FD6"/>
    <w:rsid w:val="002214E1"/>
    <w:rsid w:val="002217BE"/>
    <w:rsid w:val="00221C9D"/>
    <w:rsid w:val="00222E96"/>
    <w:rsid w:val="00223B16"/>
    <w:rsid w:val="00224832"/>
    <w:rsid w:val="00226D43"/>
    <w:rsid w:val="002318F2"/>
    <w:rsid w:val="00234729"/>
    <w:rsid w:val="0023598A"/>
    <w:rsid w:val="00235D94"/>
    <w:rsid w:val="00241790"/>
    <w:rsid w:val="0024342C"/>
    <w:rsid w:val="0024505A"/>
    <w:rsid w:val="00245166"/>
    <w:rsid w:val="00245F73"/>
    <w:rsid w:val="00246723"/>
    <w:rsid w:val="00246738"/>
    <w:rsid w:val="00250071"/>
    <w:rsid w:val="002526F1"/>
    <w:rsid w:val="0025390F"/>
    <w:rsid w:val="0025608A"/>
    <w:rsid w:val="0026055E"/>
    <w:rsid w:val="002628D9"/>
    <w:rsid w:val="0026337D"/>
    <w:rsid w:val="00263693"/>
    <w:rsid w:val="0026600D"/>
    <w:rsid w:val="00267176"/>
    <w:rsid w:val="00267537"/>
    <w:rsid w:val="00270D78"/>
    <w:rsid w:val="00272F01"/>
    <w:rsid w:val="00275226"/>
    <w:rsid w:val="00275BD7"/>
    <w:rsid w:val="00277E49"/>
    <w:rsid w:val="00280A66"/>
    <w:rsid w:val="00280E7A"/>
    <w:rsid w:val="0028269A"/>
    <w:rsid w:val="0028270D"/>
    <w:rsid w:val="00285786"/>
    <w:rsid w:val="0028723F"/>
    <w:rsid w:val="00287369"/>
    <w:rsid w:val="00287F48"/>
    <w:rsid w:val="002902A3"/>
    <w:rsid w:val="00291831"/>
    <w:rsid w:val="00291E3E"/>
    <w:rsid w:val="002928AF"/>
    <w:rsid w:val="00292EF9"/>
    <w:rsid w:val="002956B6"/>
    <w:rsid w:val="0029701B"/>
    <w:rsid w:val="00297A6A"/>
    <w:rsid w:val="00297E2B"/>
    <w:rsid w:val="002A14FB"/>
    <w:rsid w:val="002A28C6"/>
    <w:rsid w:val="002A2A86"/>
    <w:rsid w:val="002A4F91"/>
    <w:rsid w:val="002A5147"/>
    <w:rsid w:val="002A5EA4"/>
    <w:rsid w:val="002A74FB"/>
    <w:rsid w:val="002A76DA"/>
    <w:rsid w:val="002B074D"/>
    <w:rsid w:val="002B1722"/>
    <w:rsid w:val="002B50F1"/>
    <w:rsid w:val="002B55CC"/>
    <w:rsid w:val="002B780F"/>
    <w:rsid w:val="002C030B"/>
    <w:rsid w:val="002C29AF"/>
    <w:rsid w:val="002C44F8"/>
    <w:rsid w:val="002C6212"/>
    <w:rsid w:val="002D19A3"/>
    <w:rsid w:val="002D42DA"/>
    <w:rsid w:val="002D651E"/>
    <w:rsid w:val="002D6A1C"/>
    <w:rsid w:val="002D77C7"/>
    <w:rsid w:val="002E1EFB"/>
    <w:rsid w:val="002E54C6"/>
    <w:rsid w:val="002F0E3B"/>
    <w:rsid w:val="002F1853"/>
    <w:rsid w:val="002F2D22"/>
    <w:rsid w:val="002F6F27"/>
    <w:rsid w:val="003009A0"/>
    <w:rsid w:val="00302759"/>
    <w:rsid w:val="00302B94"/>
    <w:rsid w:val="00303FF0"/>
    <w:rsid w:val="003056E3"/>
    <w:rsid w:val="003058B9"/>
    <w:rsid w:val="00305C5D"/>
    <w:rsid w:val="00307299"/>
    <w:rsid w:val="00307BFA"/>
    <w:rsid w:val="00310454"/>
    <w:rsid w:val="00311A38"/>
    <w:rsid w:val="00313F2A"/>
    <w:rsid w:val="003156E1"/>
    <w:rsid w:val="003156F5"/>
    <w:rsid w:val="00316376"/>
    <w:rsid w:val="003165FF"/>
    <w:rsid w:val="00316666"/>
    <w:rsid w:val="00316C0E"/>
    <w:rsid w:val="003174A6"/>
    <w:rsid w:val="0032036A"/>
    <w:rsid w:val="003209A2"/>
    <w:rsid w:val="00323881"/>
    <w:rsid w:val="00323FD8"/>
    <w:rsid w:val="003249F5"/>
    <w:rsid w:val="00324EB6"/>
    <w:rsid w:val="003268B4"/>
    <w:rsid w:val="00327479"/>
    <w:rsid w:val="00331D50"/>
    <w:rsid w:val="003339B9"/>
    <w:rsid w:val="00335157"/>
    <w:rsid w:val="0033756F"/>
    <w:rsid w:val="00337EDC"/>
    <w:rsid w:val="00340E0D"/>
    <w:rsid w:val="00341C3D"/>
    <w:rsid w:val="00343162"/>
    <w:rsid w:val="00344077"/>
    <w:rsid w:val="003458B3"/>
    <w:rsid w:val="00346778"/>
    <w:rsid w:val="00346F63"/>
    <w:rsid w:val="00350751"/>
    <w:rsid w:val="00352C47"/>
    <w:rsid w:val="00353287"/>
    <w:rsid w:val="00353E32"/>
    <w:rsid w:val="00356215"/>
    <w:rsid w:val="003567E0"/>
    <w:rsid w:val="003572BB"/>
    <w:rsid w:val="0036021B"/>
    <w:rsid w:val="00360615"/>
    <w:rsid w:val="00360DC0"/>
    <w:rsid w:val="003616EA"/>
    <w:rsid w:val="00361A4D"/>
    <w:rsid w:val="00363968"/>
    <w:rsid w:val="003643C3"/>
    <w:rsid w:val="0036528C"/>
    <w:rsid w:val="00365637"/>
    <w:rsid w:val="00365861"/>
    <w:rsid w:val="003670BF"/>
    <w:rsid w:val="003675E5"/>
    <w:rsid w:val="0037319A"/>
    <w:rsid w:val="0037396C"/>
    <w:rsid w:val="00375101"/>
    <w:rsid w:val="003758EC"/>
    <w:rsid w:val="00384FC9"/>
    <w:rsid w:val="00386C6E"/>
    <w:rsid w:val="0039508B"/>
    <w:rsid w:val="00395168"/>
    <w:rsid w:val="003A1385"/>
    <w:rsid w:val="003A23E6"/>
    <w:rsid w:val="003A5288"/>
    <w:rsid w:val="003A61C4"/>
    <w:rsid w:val="003B20A5"/>
    <w:rsid w:val="003B53B6"/>
    <w:rsid w:val="003B6402"/>
    <w:rsid w:val="003B700C"/>
    <w:rsid w:val="003B7BF3"/>
    <w:rsid w:val="003C067F"/>
    <w:rsid w:val="003C1CC1"/>
    <w:rsid w:val="003C2123"/>
    <w:rsid w:val="003C2172"/>
    <w:rsid w:val="003C4338"/>
    <w:rsid w:val="003C43F5"/>
    <w:rsid w:val="003C4984"/>
    <w:rsid w:val="003C7AD0"/>
    <w:rsid w:val="003D09B1"/>
    <w:rsid w:val="003D0F11"/>
    <w:rsid w:val="003D4C20"/>
    <w:rsid w:val="003D5226"/>
    <w:rsid w:val="003D6ABE"/>
    <w:rsid w:val="003D6C85"/>
    <w:rsid w:val="003D6DE3"/>
    <w:rsid w:val="003E053B"/>
    <w:rsid w:val="003E1D58"/>
    <w:rsid w:val="003E1DCB"/>
    <w:rsid w:val="003E2F39"/>
    <w:rsid w:val="003E41E3"/>
    <w:rsid w:val="003E4A7D"/>
    <w:rsid w:val="003E4E71"/>
    <w:rsid w:val="003F034A"/>
    <w:rsid w:val="003F24BE"/>
    <w:rsid w:val="003F57F9"/>
    <w:rsid w:val="003F65CF"/>
    <w:rsid w:val="004000C1"/>
    <w:rsid w:val="004016AA"/>
    <w:rsid w:val="00401CC2"/>
    <w:rsid w:val="00402573"/>
    <w:rsid w:val="0040472A"/>
    <w:rsid w:val="00406F2D"/>
    <w:rsid w:val="004105AA"/>
    <w:rsid w:val="00411B0C"/>
    <w:rsid w:val="00413509"/>
    <w:rsid w:val="00420CBA"/>
    <w:rsid w:val="004218A3"/>
    <w:rsid w:val="00422495"/>
    <w:rsid w:val="00425BFA"/>
    <w:rsid w:val="0042665A"/>
    <w:rsid w:val="00432585"/>
    <w:rsid w:val="00432CAC"/>
    <w:rsid w:val="004337E8"/>
    <w:rsid w:val="00434EC9"/>
    <w:rsid w:val="004357EF"/>
    <w:rsid w:val="004445DA"/>
    <w:rsid w:val="00445FE6"/>
    <w:rsid w:val="004463AA"/>
    <w:rsid w:val="00447400"/>
    <w:rsid w:val="004476CF"/>
    <w:rsid w:val="004523A9"/>
    <w:rsid w:val="004561F2"/>
    <w:rsid w:val="004578FE"/>
    <w:rsid w:val="004601AF"/>
    <w:rsid w:val="00461EDB"/>
    <w:rsid w:val="004625A8"/>
    <w:rsid w:val="00462D75"/>
    <w:rsid w:val="00464F4A"/>
    <w:rsid w:val="00465DB8"/>
    <w:rsid w:val="004670AD"/>
    <w:rsid w:val="0047066E"/>
    <w:rsid w:val="00471864"/>
    <w:rsid w:val="00473807"/>
    <w:rsid w:val="004749B9"/>
    <w:rsid w:val="00474E4B"/>
    <w:rsid w:val="0047509C"/>
    <w:rsid w:val="00481C38"/>
    <w:rsid w:val="00482C1F"/>
    <w:rsid w:val="00483F91"/>
    <w:rsid w:val="00484584"/>
    <w:rsid w:val="0048525B"/>
    <w:rsid w:val="00485BFD"/>
    <w:rsid w:val="00486ED4"/>
    <w:rsid w:val="00494D06"/>
    <w:rsid w:val="004966DE"/>
    <w:rsid w:val="00497088"/>
    <w:rsid w:val="004A4B0F"/>
    <w:rsid w:val="004A5A8C"/>
    <w:rsid w:val="004B0B55"/>
    <w:rsid w:val="004B5479"/>
    <w:rsid w:val="004B7200"/>
    <w:rsid w:val="004C0C01"/>
    <w:rsid w:val="004C1C0C"/>
    <w:rsid w:val="004C1C77"/>
    <w:rsid w:val="004C5C47"/>
    <w:rsid w:val="004C67B4"/>
    <w:rsid w:val="004C6CB0"/>
    <w:rsid w:val="004C7985"/>
    <w:rsid w:val="004D0265"/>
    <w:rsid w:val="004D526C"/>
    <w:rsid w:val="004D61C6"/>
    <w:rsid w:val="004D6621"/>
    <w:rsid w:val="004D6BCF"/>
    <w:rsid w:val="004E0E8D"/>
    <w:rsid w:val="004E3098"/>
    <w:rsid w:val="004E30A9"/>
    <w:rsid w:val="004E3863"/>
    <w:rsid w:val="004E5F0C"/>
    <w:rsid w:val="004E6588"/>
    <w:rsid w:val="004F146F"/>
    <w:rsid w:val="004F1860"/>
    <w:rsid w:val="004F2450"/>
    <w:rsid w:val="004F329C"/>
    <w:rsid w:val="004F4117"/>
    <w:rsid w:val="004F4606"/>
    <w:rsid w:val="004F47FC"/>
    <w:rsid w:val="004F52CD"/>
    <w:rsid w:val="004F5599"/>
    <w:rsid w:val="00501888"/>
    <w:rsid w:val="005033DB"/>
    <w:rsid w:val="00503E1A"/>
    <w:rsid w:val="00506ECB"/>
    <w:rsid w:val="00507BA2"/>
    <w:rsid w:val="00512000"/>
    <w:rsid w:val="00513DEF"/>
    <w:rsid w:val="005150FD"/>
    <w:rsid w:val="005153BF"/>
    <w:rsid w:val="00515C77"/>
    <w:rsid w:val="0052129B"/>
    <w:rsid w:val="005217DB"/>
    <w:rsid w:val="005240C4"/>
    <w:rsid w:val="00524BAD"/>
    <w:rsid w:val="00525167"/>
    <w:rsid w:val="005264B3"/>
    <w:rsid w:val="00530B90"/>
    <w:rsid w:val="00530CBF"/>
    <w:rsid w:val="005333E3"/>
    <w:rsid w:val="00533927"/>
    <w:rsid w:val="00535899"/>
    <w:rsid w:val="00535A6A"/>
    <w:rsid w:val="00536AE9"/>
    <w:rsid w:val="00537A37"/>
    <w:rsid w:val="00541222"/>
    <w:rsid w:val="0054280A"/>
    <w:rsid w:val="00545C5A"/>
    <w:rsid w:val="00545E63"/>
    <w:rsid w:val="00547143"/>
    <w:rsid w:val="005478F9"/>
    <w:rsid w:val="00550511"/>
    <w:rsid w:val="00554DF2"/>
    <w:rsid w:val="00554F7C"/>
    <w:rsid w:val="00555842"/>
    <w:rsid w:val="00556FF4"/>
    <w:rsid w:val="0055760C"/>
    <w:rsid w:val="00557E4D"/>
    <w:rsid w:val="005609CE"/>
    <w:rsid w:val="005619DD"/>
    <w:rsid w:val="0056215D"/>
    <w:rsid w:val="00563862"/>
    <w:rsid w:val="0056414F"/>
    <w:rsid w:val="005644E5"/>
    <w:rsid w:val="0056517D"/>
    <w:rsid w:val="00565B92"/>
    <w:rsid w:val="00567B56"/>
    <w:rsid w:val="00570186"/>
    <w:rsid w:val="00570BDF"/>
    <w:rsid w:val="0057153B"/>
    <w:rsid w:val="005717B1"/>
    <w:rsid w:val="005725FF"/>
    <w:rsid w:val="00573F6C"/>
    <w:rsid w:val="00575845"/>
    <w:rsid w:val="005759DA"/>
    <w:rsid w:val="0057605A"/>
    <w:rsid w:val="00576A66"/>
    <w:rsid w:val="0058078D"/>
    <w:rsid w:val="0058711D"/>
    <w:rsid w:val="005878C2"/>
    <w:rsid w:val="005914B6"/>
    <w:rsid w:val="00591A89"/>
    <w:rsid w:val="00591AF2"/>
    <w:rsid w:val="005935DC"/>
    <w:rsid w:val="00595AA1"/>
    <w:rsid w:val="00596075"/>
    <w:rsid w:val="005A2ADC"/>
    <w:rsid w:val="005A3295"/>
    <w:rsid w:val="005A5193"/>
    <w:rsid w:val="005B0CAA"/>
    <w:rsid w:val="005B2500"/>
    <w:rsid w:val="005B31C1"/>
    <w:rsid w:val="005B49E7"/>
    <w:rsid w:val="005B4E63"/>
    <w:rsid w:val="005B519E"/>
    <w:rsid w:val="005B6905"/>
    <w:rsid w:val="005C3070"/>
    <w:rsid w:val="005C6108"/>
    <w:rsid w:val="005C6FA1"/>
    <w:rsid w:val="005D075E"/>
    <w:rsid w:val="005D137A"/>
    <w:rsid w:val="005D1DD3"/>
    <w:rsid w:val="005D1FB3"/>
    <w:rsid w:val="005D6593"/>
    <w:rsid w:val="005E1ED0"/>
    <w:rsid w:val="005E2D3E"/>
    <w:rsid w:val="005E52CA"/>
    <w:rsid w:val="005E65EA"/>
    <w:rsid w:val="005F0A91"/>
    <w:rsid w:val="005F0CCF"/>
    <w:rsid w:val="005F158D"/>
    <w:rsid w:val="005F1E8D"/>
    <w:rsid w:val="005F3BFC"/>
    <w:rsid w:val="005F4CA2"/>
    <w:rsid w:val="005F6537"/>
    <w:rsid w:val="005F68A0"/>
    <w:rsid w:val="005F6D60"/>
    <w:rsid w:val="005F7769"/>
    <w:rsid w:val="00601914"/>
    <w:rsid w:val="006070C4"/>
    <w:rsid w:val="00611044"/>
    <w:rsid w:val="006168C6"/>
    <w:rsid w:val="00616EDF"/>
    <w:rsid w:val="006175F9"/>
    <w:rsid w:val="006176C1"/>
    <w:rsid w:val="00621E5F"/>
    <w:rsid w:val="00623A82"/>
    <w:rsid w:val="006270EC"/>
    <w:rsid w:val="00627A41"/>
    <w:rsid w:val="00632E48"/>
    <w:rsid w:val="00633BB1"/>
    <w:rsid w:val="00633DCE"/>
    <w:rsid w:val="006341FA"/>
    <w:rsid w:val="00634D12"/>
    <w:rsid w:val="00634E0F"/>
    <w:rsid w:val="006355AE"/>
    <w:rsid w:val="00636F3C"/>
    <w:rsid w:val="006379DB"/>
    <w:rsid w:val="00637EB0"/>
    <w:rsid w:val="0064168C"/>
    <w:rsid w:val="0064206F"/>
    <w:rsid w:val="0064208B"/>
    <w:rsid w:val="00642C91"/>
    <w:rsid w:val="00643646"/>
    <w:rsid w:val="00646F8F"/>
    <w:rsid w:val="00651D1A"/>
    <w:rsid w:val="00657152"/>
    <w:rsid w:val="0065727C"/>
    <w:rsid w:val="0066222A"/>
    <w:rsid w:val="00663C68"/>
    <w:rsid w:val="00664482"/>
    <w:rsid w:val="006659FE"/>
    <w:rsid w:val="00667FC3"/>
    <w:rsid w:val="00670B99"/>
    <w:rsid w:val="00671D32"/>
    <w:rsid w:val="0067663F"/>
    <w:rsid w:val="006777A2"/>
    <w:rsid w:val="00677FA8"/>
    <w:rsid w:val="00677FB7"/>
    <w:rsid w:val="00681141"/>
    <w:rsid w:val="006826C6"/>
    <w:rsid w:val="00683814"/>
    <w:rsid w:val="006860BC"/>
    <w:rsid w:val="00686638"/>
    <w:rsid w:val="00687D6A"/>
    <w:rsid w:val="006907C4"/>
    <w:rsid w:val="006909C5"/>
    <w:rsid w:val="006941CF"/>
    <w:rsid w:val="0069433E"/>
    <w:rsid w:val="006952AC"/>
    <w:rsid w:val="0069530B"/>
    <w:rsid w:val="00695666"/>
    <w:rsid w:val="006A2BFB"/>
    <w:rsid w:val="006A3290"/>
    <w:rsid w:val="006A5ECA"/>
    <w:rsid w:val="006B00BD"/>
    <w:rsid w:val="006B2019"/>
    <w:rsid w:val="006B22F7"/>
    <w:rsid w:val="006B35C6"/>
    <w:rsid w:val="006B3D84"/>
    <w:rsid w:val="006B4443"/>
    <w:rsid w:val="006B49CF"/>
    <w:rsid w:val="006B4ADE"/>
    <w:rsid w:val="006B56DF"/>
    <w:rsid w:val="006B7187"/>
    <w:rsid w:val="006B76F0"/>
    <w:rsid w:val="006C115A"/>
    <w:rsid w:val="006C132D"/>
    <w:rsid w:val="006C6598"/>
    <w:rsid w:val="006D0887"/>
    <w:rsid w:val="006D312A"/>
    <w:rsid w:val="006D318E"/>
    <w:rsid w:val="006D4E6A"/>
    <w:rsid w:val="006D5319"/>
    <w:rsid w:val="006D750C"/>
    <w:rsid w:val="006E0590"/>
    <w:rsid w:val="006E19C4"/>
    <w:rsid w:val="006E1A25"/>
    <w:rsid w:val="006E33B7"/>
    <w:rsid w:val="006E646F"/>
    <w:rsid w:val="006E7584"/>
    <w:rsid w:val="006F3DE4"/>
    <w:rsid w:val="006F455E"/>
    <w:rsid w:val="006F5F09"/>
    <w:rsid w:val="006F791B"/>
    <w:rsid w:val="006F7CF4"/>
    <w:rsid w:val="006F7DAA"/>
    <w:rsid w:val="0070011D"/>
    <w:rsid w:val="00704BB1"/>
    <w:rsid w:val="00706434"/>
    <w:rsid w:val="00706CA0"/>
    <w:rsid w:val="007114C1"/>
    <w:rsid w:val="00712B71"/>
    <w:rsid w:val="00713AE5"/>
    <w:rsid w:val="00713C16"/>
    <w:rsid w:val="00713F19"/>
    <w:rsid w:val="00720279"/>
    <w:rsid w:val="007207F0"/>
    <w:rsid w:val="0072170B"/>
    <w:rsid w:val="007220AF"/>
    <w:rsid w:val="00724F69"/>
    <w:rsid w:val="00726C5E"/>
    <w:rsid w:val="00726E02"/>
    <w:rsid w:val="00727C68"/>
    <w:rsid w:val="00730DC5"/>
    <w:rsid w:val="00731A67"/>
    <w:rsid w:val="00734AB8"/>
    <w:rsid w:val="00735AFD"/>
    <w:rsid w:val="00735D4B"/>
    <w:rsid w:val="0073770D"/>
    <w:rsid w:val="007438DF"/>
    <w:rsid w:val="00747E83"/>
    <w:rsid w:val="00754789"/>
    <w:rsid w:val="00754DBA"/>
    <w:rsid w:val="00755197"/>
    <w:rsid w:val="00756DD9"/>
    <w:rsid w:val="0076091B"/>
    <w:rsid w:val="00765569"/>
    <w:rsid w:val="00765B3B"/>
    <w:rsid w:val="007664CC"/>
    <w:rsid w:val="007667EC"/>
    <w:rsid w:val="0077164A"/>
    <w:rsid w:val="00771BA1"/>
    <w:rsid w:val="00772356"/>
    <w:rsid w:val="00774408"/>
    <w:rsid w:val="00776485"/>
    <w:rsid w:val="00780043"/>
    <w:rsid w:val="007853A8"/>
    <w:rsid w:val="00785C17"/>
    <w:rsid w:val="00786F25"/>
    <w:rsid w:val="0079219C"/>
    <w:rsid w:val="00795484"/>
    <w:rsid w:val="007955E4"/>
    <w:rsid w:val="007964C2"/>
    <w:rsid w:val="00797D93"/>
    <w:rsid w:val="007A1680"/>
    <w:rsid w:val="007A269F"/>
    <w:rsid w:val="007A29AE"/>
    <w:rsid w:val="007A2A1C"/>
    <w:rsid w:val="007A4D5D"/>
    <w:rsid w:val="007A6E62"/>
    <w:rsid w:val="007B16E1"/>
    <w:rsid w:val="007B63DB"/>
    <w:rsid w:val="007B72DD"/>
    <w:rsid w:val="007C02F7"/>
    <w:rsid w:val="007C08EB"/>
    <w:rsid w:val="007C4211"/>
    <w:rsid w:val="007C4831"/>
    <w:rsid w:val="007D0C0F"/>
    <w:rsid w:val="007D198E"/>
    <w:rsid w:val="007D35C8"/>
    <w:rsid w:val="007D5D50"/>
    <w:rsid w:val="007D6DFB"/>
    <w:rsid w:val="007E1738"/>
    <w:rsid w:val="007E1DCA"/>
    <w:rsid w:val="007E21A5"/>
    <w:rsid w:val="007E2302"/>
    <w:rsid w:val="007E2C5C"/>
    <w:rsid w:val="007E3F9D"/>
    <w:rsid w:val="007E408D"/>
    <w:rsid w:val="007E4098"/>
    <w:rsid w:val="007E6BBA"/>
    <w:rsid w:val="007E70DF"/>
    <w:rsid w:val="007E7604"/>
    <w:rsid w:val="007F00ED"/>
    <w:rsid w:val="007F1973"/>
    <w:rsid w:val="007F36BE"/>
    <w:rsid w:val="007F5830"/>
    <w:rsid w:val="007F7A96"/>
    <w:rsid w:val="007F7E1E"/>
    <w:rsid w:val="00800523"/>
    <w:rsid w:val="00800900"/>
    <w:rsid w:val="00804CFA"/>
    <w:rsid w:val="00806312"/>
    <w:rsid w:val="008069AD"/>
    <w:rsid w:val="008071C8"/>
    <w:rsid w:val="00810D44"/>
    <w:rsid w:val="00812227"/>
    <w:rsid w:val="00812396"/>
    <w:rsid w:val="00812BFC"/>
    <w:rsid w:val="00815E3A"/>
    <w:rsid w:val="008170FD"/>
    <w:rsid w:val="00817DF1"/>
    <w:rsid w:val="00817E61"/>
    <w:rsid w:val="00820DFC"/>
    <w:rsid w:val="00822266"/>
    <w:rsid w:val="00826527"/>
    <w:rsid w:val="00830280"/>
    <w:rsid w:val="008314D5"/>
    <w:rsid w:val="00831F3E"/>
    <w:rsid w:val="00832293"/>
    <w:rsid w:val="008325F5"/>
    <w:rsid w:val="00833368"/>
    <w:rsid w:val="00833629"/>
    <w:rsid w:val="00834E76"/>
    <w:rsid w:val="00836369"/>
    <w:rsid w:val="00836C5C"/>
    <w:rsid w:val="00840114"/>
    <w:rsid w:val="00840D01"/>
    <w:rsid w:val="0084136A"/>
    <w:rsid w:val="008416DC"/>
    <w:rsid w:val="00844B4E"/>
    <w:rsid w:val="00845534"/>
    <w:rsid w:val="008473F8"/>
    <w:rsid w:val="0085529C"/>
    <w:rsid w:val="0085557F"/>
    <w:rsid w:val="00856A96"/>
    <w:rsid w:val="008570BB"/>
    <w:rsid w:val="008572D3"/>
    <w:rsid w:val="0086017A"/>
    <w:rsid w:val="0086160A"/>
    <w:rsid w:val="0086270B"/>
    <w:rsid w:val="00864633"/>
    <w:rsid w:val="00865930"/>
    <w:rsid w:val="008669D8"/>
    <w:rsid w:val="00866CE4"/>
    <w:rsid w:val="0087134A"/>
    <w:rsid w:val="0087162E"/>
    <w:rsid w:val="0087187B"/>
    <w:rsid w:val="00871DFE"/>
    <w:rsid w:val="0087294B"/>
    <w:rsid w:val="00872ACF"/>
    <w:rsid w:val="0087325B"/>
    <w:rsid w:val="00874CB4"/>
    <w:rsid w:val="00875BB7"/>
    <w:rsid w:val="0087604D"/>
    <w:rsid w:val="00877433"/>
    <w:rsid w:val="00877ADD"/>
    <w:rsid w:val="008801AE"/>
    <w:rsid w:val="008829DE"/>
    <w:rsid w:val="008833F8"/>
    <w:rsid w:val="008862A9"/>
    <w:rsid w:val="008871B4"/>
    <w:rsid w:val="00887491"/>
    <w:rsid w:val="00887660"/>
    <w:rsid w:val="00891275"/>
    <w:rsid w:val="00892808"/>
    <w:rsid w:val="008928E0"/>
    <w:rsid w:val="008937C4"/>
    <w:rsid w:val="00895A50"/>
    <w:rsid w:val="00896580"/>
    <w:rsid w:val="008973F3"/>
    <w:rsid w:val="00897FB3"/>
    <w:rsid w:val="008A0265"/>
    <w:rsid w:val="008A10CC"/>
    <w:rsid w:val="008A11A5"/>
    <w:rsid w:val="008A2D20"/>
    <w:rsid w:val="008A3860"/>
    <w:rsid w:val="008A43CB"/>
    <w:rsid w:val="008A5ADC"/>
    <w:rsid w:val="008A6041"/>
    <w:rsid w:val="008A64A5"/>
    <w:rsid w:val="008A7809"/>
    <w:rsid w:val="008B15C4"/>
    <w:rsid w:val="008B2FBA"/>
    <w:rsid w:val="008B5633"/>
    <w:rsid w:val="008C06E7"/>
    <w:rsid w:val="008C07A2"/>
    <w:rsid w:val="008C0A96"/>
    <w:rsid w:val="008C3EB9"/>
    <w:rsid w:val="008C5013"/>
    <w:rsid w:val="008C5F50"/>
    <w:rsid w:val="008C7553"/>
    <w:rsid w:val="008D0BC7"/>
    <w:rsid w:val="008D0C4B"/>
    <w:rsid w:val="008D1533"/>
    <w:rsid w:val="008D47EE"/>
    <w:rsid w:val="008E1DB1"/>
    <w:rsid w:val="008E21B2"/>
    <w:rsid w:val="008E3142"/>
    <w:rsid w:val="008E31E4"/>
    <w:rsid w:val="008E3289"/>
    <w:rsid w:val="008E3387"/>
    <w:rsid w:val="008E3485"/>
    <w:rsid w:val="008E3A42"/>
    <w:rsid w:val="008E4055"/>
    <w:rsid w:val="008E5AF9"/>
    <w:rsid w:val="008E5BEE"/>
    <w:rsid w:val="008E6E94"/>
    <w:rsid w:val="008E7C90"/>
    <w:rsid w:val="008F0740"/>
    <w:rsid w:val="008F1B9C"/>
    <w:rsid w:val="008F2000"/>
    <w:rsid w:val="008F47ED"/>
    <w:rsid w:val="008F5208"/>
    <w:rsid w:val="008F5449"/>
    <w:rsid w:val="008F6E1C"/>
    <w:rsid w:val="008F7A1B"/>
    <w:rsid w:val="00901880"/>
    <w:rsid w:val="00911C32"/>
    <w:rsid w:val="009237E0"/>
    <w:rsid w:val="00925506"/>
    <w:rsid w:val="00925C7F"/>
    <w:rsid w:val="00926BED"/>
    <w:rsid w:val="009303A4"/>
    <w:rsid w:val="009304C1"/>
    <w:rsid w:val="00930539"/>
    <w:rsid w:val="00932CC0"/>
    <w:rsid w:val="00933074"/>
    <w:rsid w:val="00933718"/>
    <w:rsid w:val="0093488A"/>
    <w:rsid w:val="00935412"/>
    <w:rsid w:val="009371FB"/>
    <w:rsid w:val="0093794E"/>
    <w:rsid w:val="00937A4F"/>
    <w:rsid w:val="009416DD"/>
    <w:rsid w:val="00941736"/>
    <w:rsid w:val="00942D30"/>
    <w:rsid w:val="009434B4"/>
    <w:rsid w:val="00943A6F"/>
    <w:rsid w:val="00943CB9"/>
    <w:rsid w:val="00945972"/>
    <w:rsid w:val="00946277"/>
    <w:rsid w:val="009465F1"/>
    <w:rsid w:val="00946800"/>
    <w:rsid w:val="00951F58"/>
    <w:rsid w:val="00952D56"/>
    <w:rsid w:val="00953CE2"/>
    <w:rsid w:val="00954177"/>
    <w:rsid w:val="009541D7"/>
    <w:rsid w:val="0095518C"/>
    <w:rsid w:val="0095594B"/>
    <w:rsid w:val="009574AB"/>
    <w:rsid w:val="009608B5"/>
    <w:rsid w:val="00961BA4"/>
    <w:rsid w:val="00963208"/>
    <w:rsid w:val="00963445"/>
    <w:rsid w:val="009656E8"/>
    <w:rsid w:val="0096733D"/>
    <w:rsid w:val="00972AB3"/>
    <w:rsid w:val="00972F86"/>
    <w:rsid w:val="00973A3B"/>
    <w:rsid w:val="00975C4F"/>
    <w:rsid w:val="009773BA"/>
    <w:rsid w:val="009806BC"/>
    <w:rsid w:val="009830F2"/>
    <w:rsid w:val="0098418A"/>
    <w:rsid w:val="00985C3F"/>
    <w:rsid w:val="00985C68"/>
    <w:rsid w:val="0098739C"/>
    <w:rsid w:val="00987C9C"/>
    <w:rsid w:val="00987E43"/>
    <w:rsid w:val="00990575"/>
    <w:rsid w:val="00990BF8"/>
    <w:rsid w:val="00991811"/>
    <w:rsid w:val="00996F7E"/>
    <w:rsid w:val="009A07DD"/>
    <w:rsid w:val="009A1045"/>
    <w:rsid w:val="009A150C"/>
    <w:rsid w:val="009A5A10"/>
    <w:rsid w:val="009A6D56"/>
    <w:rsid w:val="009B1DD4"/>
    <w:rsid w:val="009B1E3F"/>
    <w:rsid w:val="009B2E5A"/>
    <w:rsid w:val="009B32D1"/>
    <w:rsid w:val="009B74E7"/>
    <w:rsid w:val="009B7CED"/>
    <w:rsid w:val="009C3946"/>
    <w:rsid w:val="009C3D3D"/>
    <w:rsid w:val="009C3D86"/>
    <w:rsid w:val="009C3EB2"/>
    <w:rsid w:val="009C4988"/>
    <w:rsid w:val="009D1C19"/>
    <w:rsid w:val="009D25B2"/>
    <w:rsid w:val="009D3188"/>
    <w:rsid w:val="009D3691"/>
    <w:rsid w:val="009D461B"/>
    <w:rsid w:val="009D5AE2"/>
    <w:rsid w:val="009D61E1"/>
    <w:rsid w:val="009D63C6"/>
    <w:rsid w:val="009D676A"/>
    <w:rsid w:val="009D6BAF"/>
    <w:rsid w:val="009E2570"/>
    <w:rsid w:val="009E27D9"/>
    <w:rsid w:val="009E36C7"/>
    <w:rsid w:val="009E4544"/>
    <w:rsid w:val="009F1A9D"/>
    <w:rsid w:val="009F1FD2"/>
    <w:rsid w:val="009F2F52"/>
    <w:rsid w:val="009F36D5"/>
    <w:rsid w:val="009F67D8"/>
    <w:rsid w:val="00A00499"/>
    <w:rsid w:val="00A024F3"/>
    <w:rsid w:val="00A038F0"/>
    <w:rsid w:val="00A03FD7"/>
    <w:rsid w:val="00A041CF"/>
    <w:rsid w:val="00A0671F"/>
    <w:rsid w:val="00A118F7"/>
    <w:rsid w:val="00A12388"/>
    <w:rsid w:val="00A13AFF"/>
    <w:rsid w:val="00A14657"/>
    <w:rsid w:val="00A16236"/>
    <w:rsid w:val="00A16F24"/>
    <w:rsid w:val="00A17EA3"/>
    <w:rsid w:val="00A20952"/>
    <w:rsid w:val="00A20AC7"/>
    <w:rsid w:val="00A22340"/>
    <w:rsid w:val="00A2429A"/>
    <w:rsid w:val="00A265B4"/>
    <w:rsid w:val="00A26A33"/>
    <w:rsid w:val="00A27584"/>
    <w:rsid w:val="00A30F45"/>
    <w:rsid w:val="00A311DB"/>
    <w:rsid w:val="00A3168D"/>
    <w:rsid w:val="00A32F3F"/>
    <w:rsid w:val="00A348B8"/>
    <w:rsid w:val="00A3632B"/>
    <w:rsid w:val="00A41185"/>
    <w:rsid w:val="00A41515"/>
    <w:rsid w:val="00A42BDF"/>
    <w:rsid w:val="00A4421F"/>
    <w:rsid w:val="00A44FDF"/>
    <w:rsid w:val="00A46E97"/>
    <w:rsid w:val="00A472BB"/>
    <w:rsid w:val="00A47722"/>
    <w:rsid w:val="00A47EDD"/>
    <w:rsid w:val="00A50731"/>
    <w:rsid w:val="00A510D0"/>
    <w:rsid w:val="00A51657"/>
    <w:rsid w:val="00A5285E"/>
    <w:rsid w:val="00A5385A"/>
    <w:rsid w:val="00A55CF9"/>
    <w:rsid w:val="00A57AB5"/>
    <w:rsid w:val="00A57EBA"/>
    <w:rsid w:val="00A62AD7"/>
    <w:rsid w:val="00A63369"/>
    <w:rsid w:val="00A65D31"/>
    <w:rsid w:val="00A67235"/>
    <w:rsid w:val="00A6742D"/>
    <w:rsid w:val="00A702E5"/>
    <w:rsid w:val="00A70F99"/>
    <w:rsid w:val="00A72689"/>
    <w:rsid w:val="00A731B9"/>
    <w:rsid w:val="00A7492B"/>
    <w:rsid w:val="00A77721"/>
    <w:rsid w:val="00A77FDA"/>
    <w:rsid w:val="00A807C8"/>
    <w:rsid w:val="00A8125F"/>
    <w:rsid w:val="00A81365"/>
    <w:rsid w:val="00A82376"/>
    <w:rsid w:val="00A83118"/>
    <w:rsid w:val="00A90756"/>
    <w:rsid w:val="00A91461"/>
    <w:rsid w:val="00A921B5"/>
    <w:rsid w:val="00A94D3A"/>
    <w:rsid w:val="00A95750"/>
    <w:rsid w:val="00A95F9F"/>
    <w:rsid w:val="00A96538"/>
    <w:rsid w:val="00A96699"/>
    <w:rsid w:val="00A9684F"/>
    <w:rsid w:val="00A97F3D"/>
    <w:rsid w:val="00AA0917"/>
    <w:rsid w:val="00AA1032"/>
    <w:rsid w:val="00AA2FDC"/>
    <w:rsid w:val="00AA30D0"/>
    <w:rsid w:val="00AA4D80"/>
    <w:rsid w:val="00AA53A1"/>
    <w:rsid w:val="00AA5CD7"/>
    <w:rsid w:val="00AA67CD"/>
    <w:rsid w:val="00AB0B91"/>
    <w:rsid w:val="00AB3FF5"/>
    <w:rsid w:val="00AB545A"/>
    <w:rsid w:val="00AB5FF5"/>
    <w:rsid w:val="00AB63AF"/>
    <w:rsid w:val="00AC058E"/>
    <w:rsid w:val="00AC088C"/>
    <w:rsid w:val="00AC2E84"/>
    <w:rsid w:val="00AD0804"/>
    <w:rsid w:val="00AD270E"/>
    <w:rsid w:val="00AD42DA"/>
    <w:rsid w:val="00AD6244"/>
    <w:rsid w:val="00AD6DD7"/>
    <w:rsid w:val="00AE0C51"/>
    <w:rsid w:val="00AE2BCC"/>
    <w:rsid w:val="00AE61E4"/>
    <w:rsid w:val="00AE7A83"/>
    <w:rsid w:val="00AE7D6F"/>
    <w:rsid w:val="00AF234A"/>
    <w:rsid w:val="00AF2FC8"/>
    <w:rsid w:val="00AF40AD"/>
    <w:rsid w:val="00AF45BD"/>
    <w:rsid w:val="00AF4BF9"/>
    <w:rsid w:val="00AF7EA1"/>
    <w:rsid w:val="00B028E1"/>
    <w:rsid w:val="00B04FC4"/>
    <w:rsid w:val="00B07609"/>
    <w:rsid w:val="00B078A0"/>
    <w:rsid w:val="00B10505"/>
    <w:rsid w:val="00B11FA7"/>
    <w:rsid w:val="00B1344D"/>
    <w:rsid w:val="00B14724"/>
    <w:rsid w:val="00B14E16"/>
    <w:rsid w:val="00B14E79"/>
    <w:rsid w:val="00B16E3B"/>
    <w:rsid w:val="00B202B1"/>
    <w:rsid w:val="00B20588"/>
    <w:rsid w:val="00B208A2"/>
    <w:rsid w:val="00B230F1"/>
    <w:rsid w:val="00B251DC"/>
    <w:rsid w:val="00B25A0B"/>
    <w:rsid w:val="00B264BA"/>
    <w:rsid w:val="00B26B5C"/>
    <w:rsid w:val="00B27292"/>
    <w:rsid w:val="00B276A6"/>
    <w:rsid w:val="00B277DE"/>
    <w:rsid w:val="00B304F9"/>
    <w:rsid w:val="00B33377"/>
    <w:rsid w:val="00B33E2F"/>
    <w:rsid w:val="00B367F1"/>
    <w:rsid w:val="00B41624"/>
    <w:rsid w:val="00B41C53"/>
    <w:rsid w:val="00B42688"/>
    <w:rsid w:val="00B429AE"/>
    <w:rsid w:val="00B47F35"/>
    <w:rsid w:val="00B50684"/>
    <w:rsid w:val="00B507D5"/>
    <w:rsid w:val="00B5129B"/>
    <w:rsid w:val="00B51635"/>
    <w:rsid w:val="00B527AF"/>
    <w:rsid w:val="00B53A67"/>
    <w:rsid w:val="00B547C4"/>
    <w:rsid w:val="00B55131"/>
    <w:rsid w:val="00B57774"/>
    <w:rsid w:val="00B601E1"/>
    <w:rsid w:val="00B60584"/>
    <w:rsid w:val="00B612D2"/>
    <w:rsid w:val="00B61DAF"/>
    <w:rsid w:val="00B62B85"/>
    <w:rsid w:val="00B64A65"/>
    <w:rsid w:val="00B64EB0"/>
    <w:rsid w:val="00B65F4F"/>
    <w:rsid w:val="00B6614E"/>
    <w:rsid w:val="00B67606"/>
    <w:rsid w:val="00B67FAD"/>
    <w:rsid w:val="00B7161B"/>
    <w:rsid w:val="00B72F5F"/>
    <w:rsid w:val="00B73682"/>
    <w:rsid w:val="00B74CCE"/>
    <w:rsid w:val="00B758C1"/>
    <w:rsid w:val="00B75D76"/>
    <w:rsid w:val="00B76A83"/>
    <w:rsid w:val="00B77042"/>
    <w:rsid w:val="00B77743"/>
    <w:rsid w:val="00B80C9E"/>
    <w:rsid w:val="00B81B5F"/>
    <w:rsid w:val="00B82B59"/>
    <w:rsid w:val="00B83924"/>
    <w:rsid w:val="00B85D81"/>
    <w:rsid w:val="00B869D1"/>
    <w:rsid w:val="00B9090B"/>
    <w:rsid w:val="00B914E4"/>
    <w:rsid w:val="00B92B92"/>
    <w:rsid w:val="00B9326C"/>
    <w:rsid w:val="00BA1B29"/>
    <w:rsid w:val="00BA2B53"/>
    <w:rsid w:val="00BA60BA"/>
    <w:rsid w:val="00BA617F"/>
    <w:rsid w:val="00BA62D5"/>
    <w:rsid w:val="00BB2A59"/>
    <w:rsid w:val="00BB2B41"/>
    <w:rsid w:val="00BB3781"/>
    <w:rsid w:val="00BB3860"/>
    <w:rsid w:val="00BB617E"/>
    <w:rsid w:val="00BC4D37"/>
    <w:rsid w:val="00BC7BC7"/>
    <w:rsid w:val="00BD02A0"/>
    <w:rsid w:val="00BD164F"/>
    <w:rsid w:val="00BD20EC"/>
    <w:rsid w:val="00BD23DA"/>
    <w:rsid w:val="00BD5841"/>
    <w:rsid w:val="00BE1CDC"/>
    <w:rsid w:val="00BE1E59"/>
    <w:rsid w:val="00BE664A"/>
    <w:rsid w:val="00BE734C"/>
    <w:rsid w:val="00BF189C"/>
    <w:rsid w:val="00BF19CA"/>
    <w:rsid w:val="00BF25D4"/>
    <w:rsid w:val="00BF4698"/>
    <w:rsid w:val="00BF4E36"/>
    <w:rsid w:val="00BF5079"/>
    <w:rsid w:val="00BF538A"/>
    <w:rsid w:val="00BF55BE"/>
    <w:rsid w:val="00BF65C2"/>
    <w:rsid w:val="00C00BFF"/>
    <w:rsid w:val="00C01BFD"/>
    <w:rsid w:val="00C02CEA"/>
    <w:rsid w:val="00C03517"/>
    <w:rsid w:val="00C03595"/>
    <w:rsid w:val="00C05B7F"/>
    <w:rsid w:val="00C064D0"/>
    <w:rsid w:val="00C10694"/>
    <w:rsid w:val="00C10CF7"/>
    <w:rsid w:val="00C115B1"/>
    <w:rsid w:val="00C12280"/>
    <w:rsid w:val="00C15B65"/>
    <w:rsid w:val="00C1691D"/>
    <w:rsid w:val="00C1691E"/>
    <w:rsid w:val="00C17D6D"/>
    <w:rsid w:val="00C2169C"/>
    <w:rsid w:val="00C216BB"/>
    <w:rsid w:val="00C26DE8"/>
    <w:rsid w:val="00C3089E"/>
    <w:rsid w:val="00C313FA"/>
    <w:rsid w:val="00C314DB"/>
    <w:rsid w:val="00C32D19"/>
    <w:rsid w:val="00C33A7D"/>
    <w:rsid w:val="00C404B6"/>
    <w:rsid w:val="00C406A4"/>
    <w:rsid w:val="00C41150"/>
    <w:rsid w:val="00C41C01"/>
    <w:rsid w:val="00C423F6"/>
    <w:rsid w:val="00C434FB"/>
    <w:rsid w:val="00C45411"/>
    <w:rsid w:val="00C4599D"/>
    <w:rsid w:val="00C530F5"/>
    <w:rsid w:val="00C53BB2"/>
    <w:rsid w:val="00C564A5"/>
    <w:rsid w:val="00C57A87"/>
    <w:rsid w:val="00C57F4C"/>
    <w:rsid w:val="00C609A0"/>
    <w:rsid w:val="00C60F20"/>
    <w:rsid w:val="00C62E0A"/>
    <w:rsid w:val="00C64235"/>
    <w:rsid w:val="00C64714"/>
    <w:rsid w:val="00C64761"/>
    <w:rsid w:val="00C66C5B"/>
    <w:rsid w:val="00C72673"/>
    <w:rsid w:val="00C73FF1"/>
    <w:rsid w:val="00C757E6"/>
    <w:rsid w:val="00C75C9E"/>
    <w:rsid w:val="00C77EE0"/>
    <w:rsid w:val="00C81C3B"/>
    <w:rsid w:val="00C84F19"/>
    <w:rsid w:val="00C93ADF"/>
    <w:rsid w:val="00C94905"/>
    <w:rsid w:val="00C95C99"/>
    <w:rsid w:val="00C965B4"/>
    <w:rsid w:val="00C967FD"/>
    <w:rsid w:val="00CA3321"/>
    <w:rsid w:val="00CA33DA"/>
    <w:rsid w:val="00CA4199"/>
    <w:rsid w:val="00CA4C15"/>
    <w:rsid w:val="00CA4F2E"/>
    <w:rsid w:val="00CA7CE8"/>
    <w:rsid w:val="00CB024E"/>
    <w:rsid w:val="00CB1C68"/>
    <w:rsid w:val="00CB1E66"/>
    <w:rsid w:val="00CB2753"/>
    <w:rsid w:val="00CB4E38"/>
    <w:rsid w:val="00CC0D99"/>
    <w:rsid w:val="00CC143E"/>
    <w:rsid w:val="00CC15BF"/>
    <w:rsid w:val="00CC1750"/>
    <w:rsid w:val="00CC17B2"/>
    <w:rsid w:val="00CC2F16"/>
    <w:rsid w:val="00CC3A1D"/>
    <w:rsid w:val="00CC5EF3"/>
    <w:rsid w:val="00CC6569"/>
    <w:rsid w:val="00CC7D06"/>
    <w:rsid w:val="00CD0582"/>
    <w:rsid w:val="00CD3CC3"/>
    <w:rsid w:val="00CD3DDF"/>
    <w:rsid w:val="00CD450B"/>
    <w:rsid w:val="00CD4574"/>
    <w:rsid w:val="00CD5601"/>
    <w:rsid w:val="00CD6ED3"/>
    <w:rsid w:val="00CD7952"/>
    <w:rsid w:val="00CE2B18"/>
    <w:rsid w:val="00CE2FDE"/>
    <w:rsid w:val="00CE4141"/>
    <w:rsid w:val="00CE4F94"/>
    <w:rsid w:val="00CE57A6"/>
    <w:rsid w:val="00CE79B7"/>
    <w:rsid w:val="00CF0FB5"/>
    <w:rsid w:val="00CF1547"/>
    <w:rsid w:val="00CF2EB4"/>
    <w:rsid w:val="00D01119"/>
    <w:rsid w:val="00D02DF4"/>
    <w:rsid w:val="00D04B88"/>
    <w:rsid w:val="00D051EE"/>
    <w:rsid w:val="00D06A31"/>
    <w:rsid w:val="00D0784B"/>
    <w:rsid w:val="00D11EB2"/>
    <w:rsid w:val="00D1249A"/>
    <w:rsid w:val="00D13A74"/>
    <w:rsid w:val="00D158F9"/>
    <w:rsid w:val="00D167D2"/>
    <w:rsid w:val="00D16AEC"/>
    <w:rsid w:val="00D173C1"/>
    <w:rsid w:val="00D21313"/>
    <w:rsid w:val="00D221E1"/>
    <w:rsid w:val="00D22E7C"/>
    <w:rsid w:val="00D230A0"/>
    <w:rsid w:val="00D24066"/>
    <w:rsid w:val="00D24262"/>
    <w:rsid w:val="00D30619"/>
    <w:rsid w:val="00D31253"/>
    <w:rsid w:val="00D31375"/>
    <w:rsid w:val="00D319BC"/>
    <w:rsid w:val="00D323B9"/>
    <w:rsid w:val="00D328DF"/>
    <w:rsid w:val="00D32A02"/>
    <w:rsid w:val="00D337E6"/>
    <w:rsid w:val="00D33D45"/>
    <w:rsid w:val="00D3540F"/>
    <w:rsid w:val="00D366B6"/>
    <w:rsid w:val="00D368CD"/>
    <w:rsid w:val="00D411DB"/>
    <w:rsid w:val="00D4219A"/>
    <w:rsid w:val="00D42D48"/>
    <w:rsid w:val="00D44E2F"/>
    <w:rsid w:val="00D450D6"/>
    <w:rsid w:val="00D47AC4"/>
    <w:rsid w:val="00D517E6"/>
    <w:rsid w:val="00D55B9A"/>
    <w:rsid w:val="00D618B5"/>
    <w:rsid w:val="00D665F2"/>
    <w:rsid w:val="00D66738"/>
    <w:rsid w:val="00D674C7"/>
    <w:rsid w:val="00D675A4"/>
    <w:rsid w:val="00D675FD"/>
    <w:rsid w:val="00D71C51"/>
    <w:rsid w:val="00D72622"/>
    <w:rsid w:val="00D75B6C"/>
    <w:rsid w:val="00D8129A"/>
    <w:rsid w:val="00D84A25"/>
    <w:rsid w:val="00D84A53"/>
    <w:rsid w:val="00D84A6A"/>
    <w:rsid w:val="00D859B6"/>
    <w:rsid w:val="00D92E0B"/>
    <w:rsid w:val="00D9563C"/>
    <w:rsid w:val="00D95F37"/>
    <w:rsid w:val="00D960B0"/>
    <w:rsid w:val="00D96567"/>
    <w:rsid w:val="00DA16FC"/>
    <w:rsid w:val="00DA2888"/>
    <w:rsid w:val="00DA2DDE"/>
    <w:rsid w:val="00DA5ECC"/>
    <w:rsid w:val="00DA6F1E"/>
    <w:rsid w:val="00DB1422"/>
    <w:rsid w:val="00DB356F"/>
    <w:rsid w:val="00DB39E4"/>
    <w:rsid w:val="00DB4AFE"/>
    <w:rsid w:val="00DB6232"/>
    <w:rsid w:val="00DB648D"/>
    <w:rsid w:val="00DC0B50"/>
    <w:rsid w:val="00DC1CE1"/>
    <w:rsid w:val="00DC2606"/>
    <w:rsid w:val="00DC6CB4"/>
    <w:rsid w:val="00DD341B"/>
    <w:rsid w:val="00DD39A0"/>
    <w:rsid w:val="00DD49E2"/>
    <w:rsid w:val="00DD4FE7"/>
    <w:rsid w:val="00DD5BD2"/>
    <w:rsid w:val="00DD628C"/>
    <w:rsid w:val="00DD673C"/>
    <w:rsid w:val="00DE1642"/>
    <w:rsid w:val="00DE24D9"/>
    <w:rsid w:val="00DE307E"/>
    <w:rsid w:val="00DE469B"/>
    <w:rsid w:val="00DE498F"/>
    <w:rsid w:val="00DE5D8C"/>
    <w:rsid w:val="00DE5E17"/>
    <w:rsid w:val="00DE6B8F"/>
    <w:rsid w:val="00DF1497"/>
    <w:rsid w:val="00DF1DB3"/>
    <w:rsid w:val="00DF1E18"/>
    <w:rsid w:val="00DF288E"/>
    <w:rsid w:val="00DF518E"/>
    <w:rsid w:val="00DF552C"/>
    <w:rsid w:val="00DF65A3"/>
    <w:rsid w:val="00DF71A6"/>
    <w:rsid w:val="00DF7DDB"/>
    <w:rsid w:val="00E00F40"/>
    <w:rsid w:val="00E018D7"/>
    <w:rsid w:val="00E034E6"/>
    <w:rsid w:val="00E035FB"/>
    <w:rsid w:val="00E037E4"/>
    <w:rsid w:val="00E03F14"/>
    <w:rsid w:val="00E0659F"/>
    <w:rsid w:val="00E070FC"/>
    <w:rsid w:val="00E10494"/>
    <w:rsid w:val="00E1398D"/>
    <w:rsid w:val="00E14250"/>
    <w:rsid w:val="00E148D5"/>
    <w:rsid w:val="00E1547E"/>
    <w:rsid w:val="00E15581"/>
    <w:rsid w:val="00E1674F"/>
    <w:rsid w:val="00E17C38"/>
    <w:rsid w:val="00E20E05"/>
    <w:rsid w:val="00E2149E"/>
    <w:rsid w:val="00E226DA"/>
    <w:rsid w:val="00E2586A"/>
    <w:rsid w:val="00E308C3"/>
    <w:rsid w:val="00E32274"/>
    <w:rsid w:val="00E32DE5"/>
    <w:rsid w:val="00E34EF4"/>
    <w:rsid w:val="00E35D89"/>
    <w:rsid w:val="00E36780"/>
    <w:rsid w:val="00E4462F"/>
    <w:rsid w:val="00E45C6F"/>
    <w:rsid w:val="00E4731D"/>
    <w:rsid w:val="00E47A6A"/>
    <w:rsid w:val="00E50AD7"/>
    <w:rsid w:val="00E50C23"/>
    <w:rsid w:val="00E529C5"/>
    <w:rsid w:val="00E558BD"/>
    <w:rsid w:val="00E62EA2"/>
    <w:rsid w:val="00E63565"/>
    <w:rsid w:val="00E662FB"/>
    <w:rsid w:val="00E665BE"/>
    <w:rsid w:val="00E667F9"/>
    <w:rsid w:val="00E66B33"/>
    <w:rsid w:val="00E70CEB"/>
    <w:rsid w:val="00E719DC"/>
    <w:rsid w:val="00E71DB8"/>
    <w:rsid w:val="00E72384"/>
    <w:rsid w:val="00E72E22"/>
    <w:rsid w:val="00E7449A"/>
    <w:rsid w:val="00E747DA"/>
    <w:rsid w:val="00E76581"/>
    <w:rsid w:val="00E80CD5"/>
    <w:rsid w:val="00E81364"/>
    <w:rsid w:val="00E81482"/>
    <w:rsid w:val="00E81E01"/>
    <w:rsid w:val="00E82602"/>
    <w:rsid w:val="00E83B4D"/>
    <w:rsid w:val="00E85E7A"/>
    <w:rsid w:val="00E90A25"/>
    <w:rsid w:val="00E9339E"/>
    <w:rsid w:val="00E94A47"/>
    <w:rsid w:val="00E95A77"/>
    <w:rsid w:val="00EA0F5B"/>
    <w:rsid w:val="00EA1EE5"/>
    <w:rsid w:val="00EA2415"/>
    <w:rsid w:val="00EA26F1"/>
    <w:rsid w:val="00EA289F"/>
    <w:rsid w:val="00EA5BAE"/>
    <w:rsid w:val="00EA6641"/>
    <w:rsid w:val="00EA7754"/>
    <w:rsid w:val="00EB13A2"/>
    <w:rsid w:val="00EB3589"/>
    <w:rsid w:val="00EB362B"/>
    <w:rsid w:val="00EB3C91"/>
    <w:rsid w:val="00EB4057"/>
    <w:rsid w:val="00EC3537"/>
    <w:rsid w:val="00EC35C6"/>
    <w:rsid w:val="00EC434D"/>
    <w:rsid w:val="00EC4D0E"/>
    <w:rsid w:val="00ED27EA"/>
    <w:rsid w:val="00ED3A50"/>
    <w:rsid w:val="00ED5F2E"/>
    <w:rsid w:val="00EE2257"/>
    <w:rsid w:val="00EE5F06"/>
    <w:rsid w:val="00EE65EC"/>
    <w:rsid w:val="00EE7289"/>
    <w:rsid w:val="00EE77F2"/>
    <w:rsid w:val="00EF0D67"/>
    <w:rsid w:val="00EF70A6"/>
    <w:rsid w:val="00EF7AA5"/>
    <w:rsid w:val="00F036CC"/>
    <w:rsid w:val="00F04936"/>
    <w:rsid w:val="00F05BF3"/>
    <w:rsid w:val="00F07469"/>
    <w:rsid w:val="00F102EA"/>
    <w:rsid w:val="00F1287F"/>
    <w:rsid w:val="00F12CFE"/>
    <w:rsid w:val="00F13904"/>
    <w:rsid w:val="00F14583"/>
    <w:rsid w:val="00F146A8"/>
    <w:rsid w:val="00F14AFB"/>
    <w:rsid w:val="00F15523"/>
    <w:rsid w:val="00F15690"/>
    <w:rsid w:val="00F16018"/>
    <w:rsid w:val="00F226A2"/>
    <w:rsid w:val="00F2384C"/>
    <w:rsid w:val="00F2641B"/>
    <w:rsid w:val="00F27623"/>
    <w:rsid w:val="00F30883"/>
    <w:rsid w:val="00F34955"/>
    <w:rsid w:val="00F37C8E"/>
    <w:rsid w:val="00F40103"/>
    <w:rsid w:val="00F4084E"/>
    <w:rsid w:val="00F44FD0"/>
    <w:rsid w:val="00F5028A"/>
    <w:rsid w:val="00F515BA"/>
    <w:rsid w:val="00F51DE6"/>
    <w:rsid w:val="00F52312"/>
    <w:rsid w:val="00F525BA"/>
    <w:rsid w:val="00F525E5"/>
    <w:rsid w:val="00F52A57"/>
    <w:rsid w:val="00F5304B"/>
    <w:rsid w:val="00F53497"/>
    <w:rsid w:val="00F60EE2"/>
    <w:rsid w:val="00F62F15"/>
    <w:rsid w:val="00F62F5F"/>
    <w:rsid w:val="00F70305"/>
    <w:rsid w:val="00F71850"/>
    <w:rsid w:val="00F71933"/>
    <w:rsid w:val="00F719DB"/>
    <w:rsid w:val="00F73DB8"/>
    <w:rsid w:val="00F74539"/>
    <w:rsid w:val="00F74820"/>
    <w:rsid w:val="00F760CA"/>
    <w:rsid w:val="00F7694A"/>
    <w:rsid w:val="00F76B8D"/>
    <w:rsid w:val="00F80319"/>
    <w:rsid w:val="00F83C66"/>
    <w:rsid w:val="00F8539D"/>
    <w:rsid w:val="00F86F05"/>
    <w:rsid w:val="00F87254"/>
    <w:rsid w:val="00F92235"/>
    <w:rsid w:val="00F95465"/>
    <w:rsid w:val="00F958B9"/>
    <w:rsid w:val="00F958F4"/>
    <w:rsid w:val="00F96BE6"/>
    <w:rsid w:val="00F97CE7"/>
    <w:rsid w:val="00FA10F5"/>
    <w:rsid w:val="00FA5030"/>
    <w:rsid w:val="00FB1588"/>
    <w:rsid w:val="00FB3C03"/>
    <w:rsid w:val="00FB40CA"/>
    <w:rsid w:val="00FB5210"/>
    <w:rsid w:val="00FB5ECB"/>
    <w:rsid w:val="00FB6DFC"/>
    <w:rsid w:val="00FB783C"/>
    <w:rsid w:val="00FB7E10"/>
    <w:rsid w:val="00FC4727"/>
    <w:rsid w:val="00FC593E"/>
    <w:rsid w:val="00FC6328"/>
    <w:rsid w:val="00FD148B"/>
    <w:rsid w:val="00FD3789"/>
    <w:rsid w:val="00FD3C82"/>
    <w:rsid w:val="00FD4052"/>
    <w:rsid w:val="00FD441D"/>
    <w:rsid w:val="00FD5C06"/>
    <w:rsid w:val="00FD63A1"/>
    <w:rsid w:val="00FD6E0F"/>
    <w:rsid w:val="00FE2DFA"/>
    <w:rsid w:val="00FE3637"/>
    <w:rsid w:val="00FE6CF8"/>
    <w:rsid w:val="00FF26A2"/>
    <w:rsid w:val="00FF3F68"/>
    <w:rsid w:val="00FF6597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4z0">
    <w:name w:val="WW8Num14z0"/>
    <w:rPr>
      <w:sz w:val="24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6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1z0">
    <w:name w:val="WW8Num21z0"/>
    <w:rPr>
      <w:sz w:val="24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6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3z0">
    <w:name w:val="WW8Num33z0"/>
    <w:rPr>
      <w:sz w:val="24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6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44z0">
    <w:name w:val="WW8Num44z0"/>
    <w:rPr>
      <w:b w:val="0"/>
      <w:i w:val="0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2z0">
    <w:name w:val="WW8Num52z0"/>
    <w:rPr>
      <w:b w:val="0"/>
      <w:i w:val="0"/>
    </w:rPr>
  </w:style>
  <w:style w:type="character" w:customStyle="1" w:styleId="WW8Num54z0">
    <w:name w:val="WW8Num54z0"/>
    <w:rPr>
      <w:rFonts w:ascii="Times New Roman" w:hAnsi="Times New Roman"/>
      <w:b w:val="0"/>
      <w:i w:val="0"/>
      <w:sz w:val="26"/>
    </w:rPr>
  </w:style>
  <w:style w:type="character" w:customStyle="1" w:styleId="WW8Num59z0">
    <w:name w:val="WW8Num59z0"/>
    <w:rPr>
      <w:b w:val="0"/>
      <w:i w:val="0"/>
    </w:rPr>
  </w:style>
  <w:style w:type="character" w:customStyle="1" w:styleId="WW8Num62z0">
    <w:name w:val="WW8Num62z0"/>
    <w:rPr>
      <w:rFonts w:ascii="Times New Roman" w:hAnsi="Times New Roman"/>
      <w:b w:val="0"/>
      <w:i w:val="0"/>
      <w:sz w:val="26"/>
    </w:rPr>
  </w:style>
  <w:style w:type="character" w:customStyle="1" w:styleId="WW8Num65z0">
    <w:name w:val="WW8Num65z0"/>
    <w:rPr>
      <w:b w:val="0"/>
      <w:i w:val="0"/>
    </w:rPr>
  </w:style>
  <w:style w:type="character" w:customStyle="1" w:styleId="WW8Num67z0">
    <w:name w:val="WW8Num67z0"/>
    <w:rPr>
      <w:b w:val="0"/>
      <w:i w:val="0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80z0">
    <w:name w:val="WW8Num80z0"/>
    <w:rPr>
      <w:b w:val="0"/>
      <w:i w:val="0"/>
    </w:rPr>
  </w:style>
  <w:style w:type="character" w:customStyle="1" w:styleId="WW8Num80z3">
    <w:name w:val="WW8Num80z3"/>
    <w:rPr>
      <w:rFonts w:ascii="Symbol" w:hAnsi="Symbol"/>
    </w:rPr>
  </w:style>
  <w:style w:type="character" w:customStyle="1" w:styleId="WW8Num81z0">
    <w:name w:val="WW8Num81z0"/>
    <w:rPr>
      <w:b w:val="0"/>
      <w:i w:val="0"/>
    </w:rPr>
  </w:style>
  <w:style w:type="character" w:customStyle="1" w:styleId="WW8Num82z0">
    <w:name w:val="WW8Num82z0"/>
    <w:rPr>
      <w:b w:val="0"/>
      <w:i w:val="0"/>
    </w:rPr>
  </w:style>
  <w:style w:type="character" w:customStyle="1" w:styleId="WW8Num83z0">
    <w:name w:val="WW8Num83z0"/>
    <w:rPr>
      <w:b w:val="0"/>
      <w:i w:val="0"/>
    </w:rPr>
  </w:style>
  <w:style w:type="character" w:customStyle="1" w:styleId="WW8Num85z0">
    <w:name w:val="WW8Num85z0"/>
    <w:rPr>
      <w:b w:val="0"/>
      <w:i w:val="0"/>
    </w:rPr>
  </w:style>
  <w:style w:type="character" w:customStyle="1" w:styleId="WW8Num86z0">
    <w:name w:val="WW8Num86z0"/>
    <w:rPr>
      <w:b w:val="0"/>
      <w:i w:val="0"/>
    </w:rPr>
  </w:style>
  <w:style w:type="character" w:customStyle="1" w:styleId="WW8Num87z0">
    <w:name w:val="WW8Num87z0"/>
    <w:rPr>
      <w:rFonts w:ascii="Symbol" w:hAnsi="Symbol"/>
      <w:color w:val="auto"/>
    </w:rPr>
  </w:style>
  <w:style w:type="character" w:customStyle="1" w:styleId="WW8NumSt80z0">
    <w:name w:val="WW8NumSt8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6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spacing w:line="288" w:lineRule="auto"/>
      <w:jc w:val="center"/>
    </w:pPr>
    <w:rPr>
      <w:b/>
      <w:sz w:val="26"/>
    </w:rPr>
  </w:style>
  <w:style w:type="paragraph" w:styleId="Tekstpodstawowywcity">
    <w:name w:val="Body Text Indent"/>
    <w:basedOn w:val="Normalny"/>
    <w:pPr>
      <w:ind w:left="360"/>
    </w:pPr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</w:style>
  <w:style w:type="paragraph" w:customStyle="1" w:styleId="Tekstpodstawowywcity22">
    <w:name w:val="Tekst podstawowy wcięty 22"/>
    <w:basedOn w:val="Normalny"/>
    <w:pPr>
      <w:spacing w:line="360" w:lineRule="auto"/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09" w:hanging="349"/>
      <w:jc w:val="both"/>
    </w:pPr>
    <w:rPr>
      <w:color w:val="0000FF"/>
      <w:sz w:val="24"/>
    </w:rPr>
  </w:style>
  <w:style w:type="paragraph" w:customStyle="1" w:styleId="Tekstpodstawowy31">
    <w:name w:val="Tekst podstawowy 31"/>
    <w:basedOn w:val="Normalny"/>
    <w:rPr>
      <w:color w:val="FF0000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Pr>
      <w:szCs w:val="24"/>
    </w:rPr>
  </w:style>
  <w:style w:type="paragraph" w:customStyle="1" w:styleId="Tekstpodstawowywcity21">
    <w:name w:val="Tekst podstawowy wcięty 21"/>
    <w:basedOn w:val="Normalny"/>
    <w:pPr>
      <w:ind w:left="110"/>
    </w:pPr>
    <w:rPr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rsid w:val="00B61DAF"/>
    <w:pPr>
      <w:spacing w:after="120" w:line="480" w:lineRule="auto"/>
      <w:ind w:left="283"/>
    </w:pPr>
  </w:style>
  <w:style w:type="character" w:styleId="Odwoaniedokomentarza">
    <w:name w:val="annotation reference"/>
    <w:uiPriority w:val="99"/>
    <w:semiHidden/>
    <w:rsid w:val="001B0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0D7E"/>
  </w:style>
  <w:style w:type="character" w:styleId="Odwoanieprzypisudolnego">
    <w:name w:val="footnote reference"/>
    <w:semiHidden/>
    <w:rsid w:val="00206CDD"/>
    <w:rPr>
      <w:vertAlign w:val="superscript"/>
    </w:rPr>
  </w:style>
  <w:style w:type="paragraph" w:styleId="Tekstpodstawowy2">
    <w:name w:val="Body Text 2"/>
    <w:basedOn w:val="Normalny"/>
    <w:rsid w:val="00A65D31"/>
    <w:pPr>
      <w:spacing w:after="120" w:line="480" w:lineRule="auto"/>
    </w:pPr>
  </w:style>
  <w:style w:type="paragraph" w:styleId="Tytu">
    <w:name w:val="Title"/>
    <w:basedOn w:val="Normalny"/>
    <w:qFormat/>
    <w:rsid w:val="00A65D31"/>
    <w:pPr>
      <w:suppressAutoHyphens w:val="0"/>
      <w:jc w:val="center"/>
    </w:pPr>
    <w:rPr>
      <w:b/>
      <w:sz w:val="24"/>
      <w:lang w:eastAsia="pl-PL"/>
    </w:rPr>
  </w:style>
  <w:style w:type="paragraph" w:styleId="Tekstprzypisukocowego">
    <w:name w:val="endnote text"/>
    <w:basedOn w:val="Normalny"/>
    <w:link w:val="TekstprzypisukocowegoZnak"/>
    <w:rsid w:val="00CA4199"/>
  </w:style>
  <w:style w:type="character" w:customStyle="1" w:styleId="TekstprzypisukocowegoZnak">
    <w:name w:val="Tekst przypisu końcowego Znak"/>
    <w:link w:val="Tekstprzypisukocowego"/>
    <w:rsid w:val="00CA4199"/>
    <w:rPr>
      <w:lang w:eastAsia="ar-SA"/>
    </w:rPr>
  </w:style>
  <w:style w:type="character" w:styleId="Odwoanieprzypisukocowego">
    <w:name w:val="endnote reference"/>
    <w:rsid w:val="00CA41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4443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2B55CC"/>
    <w:rPr>
      <w:lang w:eastAsia="ar-SA"/>
    </w:rPr>
  </w:style>
  <w:style w:type="character" w:customStyle="1" w:styleId="StopkaZnak">
    <w:name w:val="Stopka Znak"/>
    <w:link w:val="Stopka"/>
    <w:rsid w:val="002B55CC"/>
    <w:rPr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8069AD"/>
    <w:rPr>
      <w:lang w:eastAsia="ar-SA"/>
    </w:rPr>
  </w:style>
  <w:style w:type="paragraph" w:styleId="Poprawka">
    <w:name w:val="Revision"/>
    <w:hidden/>
    <w:uiPriority w:val="99"/>
    <w:semiHidden/>
    <w:rsid w:val="008C5F50"/>
    <w:rPr>
      <w:lang w:val="pl-PL" w:eastAsia="ar-SA"/>
    </w:rPr>
  </w:style>
  <w:style w:type="character" w:customStyle="1" w:styleId="Teksttreci2">
    <w:name w:val="Tekst treści (2)_"/>
    <w:link w:val="Teksttreci20"/>
    <w:rsid w:val="00772356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356"/>
    <w:pPr>
      <w:widowControl w:val="0"/>
      <w:shd w:val="clear" w:color="auto" w:fill="FFFFFF"/>
      <w:suppressAutoHyphens w:val="0"/>
      <w:spacing w:before="180" w:after="300" w:line="0" w:lineRule="atLeast"/>
      <w:ind w:hanging="480"/>
      <w:jc w:val="center"/>
    </w:pPr>
    <w:rPr>
      <w:sz w:val="19"/>
      <w:szCs w:val="19"/>
      <w:lang w:eastAsia="pl-PL"/>
    </w:rPr>
  </w:style>
  <w:style w:type="character" w:styleId="Uwydatnienie">
    <w:name w:val="Emphasis"/>
    <w:uiPriority w:val="20"/>
    <w:qFormat/>
    <w:rsid w:val="00726E02"/>
    <w:rPr>
      <w:i/>
      <w:iCs/>
    </w:rPr>
  </w:style>
  <w:style w:type="table" w:styleId="Tabela-Siatka">
    <w:name w:val="Table Grid"/>
    <w:basedOn w:val="Standardowy"/>
    <w:uiPriority w:val="59"/>
    <w:rsid w:val="00987C9C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omylnaczcionkaakapitu"/>
    <w:uiPriority w:val="99"/>
    <w:rsid w:val="00987C9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87C9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03FD7"/>
    <w:rPr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03FD7"/>
    <w:rPr>
      <w:sz w:val="26"/>
      <w:lang w:val="pl-PL" w:eastAsia="ar-SA"/>
    </w:rPr>
  </w:style>
  <w:style w:type="character" w:styleId="Wyrnieniedelikatne">
    <w:name w:val="Subtle Emphasis"/>
    <w:basedOn w:val="Domylnaczcionkaakapitu"/>
    <w:uiPriority w:val="19"/>
    <w:qFormat/>
    <w:rsid w:val="00FF3F6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val="pl-PL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9z0">
    <w:name w:val="WW8Num9z0"/>
    <w:rPr>
      <w:b w:val="0"/>
      <w:i w:val="0"/>
    </w:rPr>
  </w:style>
  <w:style w:type="character" w:customStyle="1" w:styleId="WW8Num14z0">
    <w:name w:val="WW8Num14z0"/>
    <w:rPr>
      <w:sz w:val="24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6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21z0">
    <w:name w:val="WW8Num21z0"/>
    <w:rPr>
      <w:sz w:val="24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9z0">
    <w:name w:val="WW8Num29z0"/>
    <w:rPr>
      <w:rFonts w:ascii="Times New Roman" w:hAnsi="Times New Roman"/>
      <w:b w:val="0"/>
      <w:i w:val="0"/>
      <w:sz w:val="26"/>
    </w:rPr>
  </w:style>
  <w:style w:type="character" w:customStyle="1" w:styleId="WW8Num31z0">
    <w:name w:val="WW8Num31z0"/>
    <w:rPr>
      <w:b w:val="0"/>
      <w:i w:val="0"/>
    </w:rPr>
  </w:style>
  <w:style w:type="character" w:customStyle="1" w:styleId="WW8Num33z0">
    <w:name w:val="WW8Num33z0"/>
    <w:rPr>
      <w:sz w:val="24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12z0">
    <w:name w:val="WW8Num12z0"/>
    <w:rPr>
      <w:b w:val="0"/>
      <w:i w:val="0"/>
    </w:rPr>
  </w:style>
  <w:style w:type="character" w:customStyle="1" w:styleId="WW8Num16z0">
    <w:name w:val="WW8Num16z0"/>
    <w:rPr>
      <w:b w:val="0"/>
      <w:i w:val="0"/>
    </w:rPr>
  </w:style>
  <w:style w:type="character" w:customStyle="1" w:styleId="WW8Num24z0">
    <w:name w:val="WW8Num24z0"/>
    <w:rPr>
      <w:b w:val="0"/>
      <w:i w:val="0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8z0">
    <w:name w:val="WW8Num28z0"/>
    <w:rPr>
      <w:rFonts w:ascii="Times New Roman" w:hAnsi="Times New Roman"/>
      <w:b w:val="0"/>
      <w:i w:val="0"/>
      <w:sz w:val="26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44z0">
    <w:name w:val="WW8Num44z0"/>
    <w:rPr>
      <w:b w:val="0"/>
      <w:i w:val="0"/>
    </w:rPr>
  </w:style>
  <w:style w:type="character" w:customStyle="1" w:styleId="WW8Num45z0">
    <w:name w:val="WW8Num45z0"/>
    <w:rPr>
      <w:b w:val="0"/>
      <w:i w:val="0"/>
    </w:rPr>
  </w:style>
  <w:style w:type="character" w:customStyle="1" w:styleId="WW8Num46z0">
    <w:name w:val="WW8Num46z0"/>
    <w:rPr>
      <w:b w:val="0"/>
      <w:i w:val="0"/>
    </w:rPr>
  </w:style>
  <w:style w:type="character" w:customStyle="1" w:styleId="WW8Num46z3">
    <w:name w:val="WW8Num46z3"/>
    <w:rPr>
      <w:rFonts w:ascii="Symbol" w:hAnsi="Symbol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2z0">
    <w:name w:val="WW8Num52z0"/>
    <w:rPr>
      <w:b w:val="0"/>
      <w:i w:val="0"/>
    </w:rPr>
  </w:style>
  <w:style w:type="character" w:customStyle="1" w:styleId="WW8Num54z0">
    <w:name w:val="WW8Num54z0"/>
    <w:rPr>
      <w:rFonts w:ascii="Times New Roman" w:hAnsi="Times New Roman"/>
      <w:b w:val="0"/>
      <w:i w:val="0"/>
      <w:sz w:val="26"/>
    </w:rPr>
  </w:style>
  <w:style w:type="character" w:customStyle="1" w:styleId="WW8Num59z0">
    <w:name w:val="WW8Num59z0"/>
    <w:rPr>
      <w:b w:val="0"/>
      <w:i w:val="0"/>
    </w:rPr>
  </w:style>
  <w:style w:type="character" w:customStyle="1" w:styleId="WW8Num62z0">
    <w:name w:val="WW8Num62z0"/>
    <w:rPr>
      <w:rFonts w:ascii="Times New Roman" w:hAnsi="Times New Roman"/>
      <w:b w:val="0"/>
      <w:i w:val="0"/>
      <w:sz w:val="26"/>
    </w:rPr>
  </w:style>
  <w:style w:type="character" w:customStyle="1" w:styleId="WW8Num65z0">
    <w:name w:val="WW8Num65z0"/>
    <w:rPr>
      <w:b w:val="0"/>
      <w:i w:val="0"/>
    </w:rPr>
  </w:style>
  <w:style w:type="character" w:customStyle="1" w:styleId="WW8Num67z0">
    <w:name w:val="WW8Num67z0"/>
    <w:rPr>
      <w:b w:val="0"/>
      <w:i w:val="0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4z0">
    <w:name w:val="WW8Num74z0"/>
    <w:rPr>
      <w:b w:val="0"/>
      <w:i w:val="0"/>
    </w:rPr>
  </w:style>
  <w:style w:type="character" w:customStyle="1" w:styleId="WW8Num80z0">
    <w:name w:val="WW8Num80z0"/>
    <w:rPr>
      <w:b w:val="0"/>
      <w:i w:val="0"/>
    </w:rPr>
  </w:style>
  <w:style w:type="character" w:customStyle="1" w:styleId="WW8Num80z3">
    <w:name w:val="WW8Num80z3"/>
    <w:rPr>
      <w:rFonts w:ascii="Symbol" w:hAnsi="Symbol"/>
    </w:rPr>
  </w:style>
  <w:style w:type="character" w:customStyle="1" w:styleId="WW8Num81z0">
    <w:name w:val="WW8Num81z0"/>
    <w:rPr>
      <w:b w:val="0"/>
      <w:i w:val="0"/>
    </w:rPr>
  </w:style>
  <w:style w:type="character" w:customStyle="1" w:styleId="WW8Num82z0">
    <w:name w:val="WW8Num82z0"/>
    <w:rPr>
      <w:b w:val="0"/>
      <w:i w:val="0"/>
    </w:rPr>
  </w:style>
  <w:style w:type="character" w:customStyle="1" w:styleId="WW8Num83z0">
    <w:name w:val="WW8Num83z0"/>
    <w:rPr>
      <w:b w:val="0"/>
      <w:i w:val="0"/>
    </w:rPr>
  </w:style>
  <w:style w:type="character" w:customStyle="1" w:styleId="WW8Num85z0">
    <w:name w:val="WW8Num85z0"/>
    <w:rPr>
      <w:b w:val="0"/>
      <w:i w:val="0"/>
    </w:rPr>
  </w:style>
  <w:style w:type="character" w:customStyle="1" w:styleId="WW8Num86z0">
    <w:name w:val="WW8Num86z0"/>
    <w:rPr>
      <w:b w:val="0"/>
      <w:i w:val="0"/>
    </w:rPr>
  </w:style>
  <w:style w:type="character" w:customStyle="1" w:styleId="WW8Num87z0">
    <w:name w:val="WW8Num87z0"/>
    <w:rPr>
      <w:rFonts w:ascii="Symbol" w:hAnsi="Symbol"/>
      <w:color w:val="auto"/>
    </w:rPr>
  </w:style>
  <w:style w:type="character" w:customStyle="1" w:styleId="WW8NumSt80z0">
    <w:name w:val="WW8NumSt80z0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sz w:val="26"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2">
    <w:name w:val="Tekst podstawowy 22"/>
    <w:basedOn w:val="Normalny"/>
    <w:pPr>
      <w:spacing w:line="288" w:lineRule="auto"/>
      <w:jc w:val="center"/>
    </w:pPr>
    <w:rPr>
      <w:b/>
      <w:sz w:val="26"/>
    </w:rPr>
  </w:style>
  <w:style w:type="paragraph" w:styleId="Tekstpodstawowywcity">
    <w:name w:val="Body Text Indent"/>
    <w:basedOn w:val="Normalny"/>
    <w:pPr>
      <w:ind w:left="360"/>
    </w:pPr>
    <w:rPr>
      <w:sz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</w:style>
  <w:style w:type="paragraph" w:customStyle="1" w:styleId="Tekstpodstawowywcity22">
    <w:name w:val="Tekst podstawowy wcięty 22"/>
    <w:basedOn w:val="Normalny"/>
    <w:pPr>
      <w:spacing w:line="360" w:lineRule="auto"/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pPr>
      <w:ind w:left="709" w:hanging="349"/>
      <w:jc w:val="both"/>
    </w:pPr>
    <w:rPr>
      <w:color w:val="0000FF"/>
      <w:sz w:val="24"/>
    </w:rPr>
  </w:style>
  <w:style w:type="paragraph" w:customStyle="1" w:styleId="Tekstpodstawowy31">
    <w:name w:val="Tekst podstawowy 31"/>
    <w:basedOn w:val="Normalny"/>
    <w:rPr>
      <w:color w:val="FF0000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Pr>
      <w:szCs w:val="24"/>
    </w:rPr>
  </w:style>
  <w:style w:type="paragraph" w:customStyle="1" w:styleId="Tekstpodstawowywcity21">
    <w:name w:val="Tekst podstawowy wcięty 21"/>
    <w:basedOn w:val="Normalny"/>
    <w:pPr>
      <w:ind w:left="110"/>
    </w:pPr>
    <w:rPr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2">
    <w:name w:val="Body Text Indent 2"/>
    <w:basedOn w:val="Normalny"/>
    <w:rsid w:val="00B61DAF"/>
    <w:pPr>
      <w:spacing w:after="120" w:line="480" w:lineRule="auto"/>
      <w:ind w:left="283"/>
    </w:pPr>
  </w:style>
  <w:style w:type="character" w:styleId="Odwoaniedokomentarza">
    <w:name w:val="annotation reference"/>
    <w:uiPriority w:val="99"/>
    <w:semiHidden/>
    <w:rsid w:val="001B0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0D7E"/>
  </w:style>
  <w:style w:type="character" w:styleId="Odwoanieprzypisudolnego">
    <w:name w:val="footnote reference"/>
    <w:semiHidden/>
    <w:rsid w:val="00206CDD"/>
    <w:rPr>
      <w:vertAlign w:val="superscript"/>
    </w:rPr>
  </w:style>
  <w:style w:type="paragraph" w:styleId="Tekstpodstawowy2">
    <w:name w:val="Body Text 2"/>
    <w:basedOn w:val="Normalny"/>
    <w:rsid w:val="00A65D31"/>
    <w:pPr>
      <w:spacing w:after="120" w:line="480" w:lineRule="auto"/>
    </w:pPr>
  </w:style>
  <w:style w:type="paragraph" w:styleId="Tytu">
    <w:name w:val="Title"/>
    <w:basedOn w:val="Normalny"/>
    <w:qFormat/>
    <w:rsid w:val="00A65D31"/>
    <w:pPr>
      <w:suppressAutoHyphens w:val="0"/>
      <w:jc w:val="center"/>
    </w:pPr>
    <w:rPr>
      <w:b/>
      <w:sz w:val="24"/>
      <w:lang w:eastAsia="pl-PL"/>
    </w:rPr>
  </w:style>
  <w:style w:type="paragraph" w:styleId="Tekstprzypisukocowego">
    <w:name w:val="endnote text"/>
    <w:basedOn w:val="Normalny"/>
    <w:link w:val="TekstprzypisukocowegoZnak"/>
    <w:rsid w:val="00CA4199"/>
  </w:style>
  <w:style w:type="character" w:customStyle="1" w:styleId="TekstprzypisukocowegoZnak">
    <w:name w:val="Tekst przypisu końcowego Znak"/>
    <w:link w:val="Tekstprzypisukocowego"/>
    <w:rsid w:val="00CA4199"/>
    <w:rPr>
      <w:lang w:eastAsia="ar-SA"/>
    </w:rPr>
  </w:style>
  <w:style w:type="character" w:styleId="Odwoanieprzypisukocowego">
    <w:name w:val="endnote reference"/>
    <w:rsid w:val="00CA41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4443"/>
    <w:pPr>
      <w:suppressAutoHyphens w:val="0"/>
      <w:ind w:left="720"/>
      <w:contextualSpacing/>
    </w:pPr>
    <w:rPr>
      <w:sz w:val="24"/>
      <w:szCs w:val="24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2B55CC"/>
    <w:rPr>
      <w:lang w:eastAsia="ar-SA"/>
    </w:rPr>
  </w:style>
  <w:style w:type="character" w:customStyle="1" w:styleId="StopkaZnak">
    <w:name w:val="Stopka Znak"/>
    <w:link w:val="Stopka"/>
    <w:rsid w:val="002B55CC"/>
    <w:rPr>
      <w:lang w:eastAsia="ar-SA"/>
    </w:rPr>
  </w:style>
  <w:style w:type="character" w:customStyle="1" w:styleId="TekstkomentarzaZnak">
    <w:name w:val="Tekst komentarza Znak"/>
    <w:link w:val="Tekstkomentarza"/>
    <w:uiPriority w:val="99"/>
    <w:semiHidden/>
    <w:rsid w:val="008069AD"/>
    <w:rPr>
      <w:lang w:eastAsia="ar-SA"/>
    </w:rPr>
  </w:style>
  <w:style w:type="paragraph" w:styleId="Poprawka">
    <w:name w:val="Revision"/>
    <w:hidden/>
    <w:uiPriority w:val="99"/>
    <w:semiHidden/>
    <w:rsid w:val="008C5F50"/>
    <w:rPr>
      <w:lang w:val="pl-PL" w:eastAsia="ar-SA"/>
    </w:rPr>
  </w:style>
  <w:style w:type="character" w:customStyle="1" w:styleId="Teksttreci2">
    <w:name w:val="Tekst treści (2)_"/>
    <w:link w:val="Teksttreci20"/>
    <w:rsid w:val="00772356"/>
    <w:rPr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2356"/>
    <w:pPr>
      <w:widowControl w:val="0"/>
      <w:shd w:val="clear" w:color="auto" w:fill="FFFFFF"/>
      <w:suppressAutoHyphens w:val="0"/>
      <w:spacing w:before="180" w:after="300" w:line="0" w:lineRule="atLeast"/>
      <w:ind w:hanging="480"/>
      <w:jc w:val="center"/>
    </w:pPr>
    <w:rPr>
      <w:sz w:val="19"/>
      <w:szCs w:val="19"/>
      <w:lang w:eastAsia="pl-PL"/>
    </w:rPr>
  </w:style>
  <w:style w:type="character" w:styleId="Uwydatnienie">
    <w:name w:val="Emphasis"/>
    <w:uiPriority w:val="20"/>
    <w:qFormat/>
    <w:rsid w:val="00726E02"/>
    <w:rPr>
      <w:i/>
      <w:iCs/>
    </w:rPr>
  </w:style>
  <w:style w:type="table" w:styleId="Tabela-Siatka">
    <w:name w:val="Table Grid"/>
    <w:basedOn w:val="Standardowy"/>
    <w:uiPriority w:val="59"/>
    <w:rsid w:val="00987C9C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4">
    <w:name w:val="Font Style34"/>
    <w:basedOn w:val="Domylnaczcionkaakapitu"/>
    <w:uiPriority w:val="99"/>
    <w:rsid w:val="00987C9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987C9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A03FD7"/>
    <w:rPr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03FD7"/>
    <w:rPr>
      <w:sz w:val="26"/>
      <w:lang w:val="pl-PL" w:eastAsia="ar-SA"/>
    </w:rPr>
  </w:style>
  <w:style w:type="character" w:styleId="Wyrnieniedelikatne">
    <w:name w:val="Subtle Emphasis"/>
    <w:basedOn w:val="Domylnaczcionkaakapitu"/>
    <w:uiPriority w:val="19"/>
    <w:qFormat/>
    <w:rsid w:val="00FF3F6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2461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60457">
                          <w:marLeft w:val="1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6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0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3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6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10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542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7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907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802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58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6460">
              <w:marLeft w:val="30"/>
              <w:marRight w:val="3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46267">
                          <w:marLeft w:val="15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3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9590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D51E-E53E-47F0-9DF2-38EE3F4A9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BFG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TejchmanK</dc:creator>
  <cp:lastModifiedBy>DAW, Anna Pszkit</cp:lastModifiedBy>
  <cp:revision>3</cp:revision>
  <cp:lastPrinted>2017-03-01T12:53:00Z</cp:lastPrinted>
  <dcterms:created xsi:type="dcterms:W3CDTF">2017-03-27T13:45:00Z</dcterms:created>
  <dcterms:modified xsi:type="dcterms:W3CDTF">2017-03-27T13:46:00Z</dcterms:modified>
</cp:coreProperties>
</file>