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C8" w:rsidRDefault="00A70AC9" w:rsidP="000920C8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Załącznik</w:t>
      </w:r>
      <w:r w:rsidR="000920C8" w:rsidRPr="000920C8">
        <w:rPr>
          <w:color w:val="000000"/>
          <w:sz w:val="24"/>
          <w:szCs w:val="24"/>
          <w:lang w:eastAsia="en-US"/>
        </w:rPr>
        <w:t xml:space="preserve"> nr 1</w:t>
      </w:r>
    </w:p>
    <w:p w:rsidR="008539FB" w:rsidRDefault="008539FB" w:rsidP="008539FB">
      <w:pPr>
        <w:suppressAutoHyphens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do </w:t>
      </w:r>
      <w:r w:rsidRPr="008539FB">
        <w:rPr>
          <w:bCs/>
          <w:color w:val="000000"/>
          <w:sz w:val="24"/>
          <w:szCs w:val="24"/>
          <w:lang w:eastAsia="en-US"/>
        </w:rPr>
        <w:t>„Zasad odraczania terminów płatności składek nadzwyczajnych</w:t>
      </w:r>
    </w:p>
    <w:p w:rsidR="008539FB" w:rsidRPr="008539FB" w:rsidRDefault="008539FB" w:rsidP="008539FB">
      <w:pPr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  <w:r w:rsidRPr="008539FB">
        <w:rPr>
          <w:bCs/>
          <w:color w:val="000000"/>
          <w:sz w:val="24"/>
          <w:szCs w:val="24"/>
          <w:lang w:eastAsia="en-US"/>
        </w:rPr>
        <w:t>na fundusz przymusowej restrukturyzacji banków”</w:t>
      </w:r>
    </w:p>
    <w:p w:rsidR="008539FB" w:rsidRDefault="008539FB" w:rsidP="000920C8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3428A3" w:rsidRDefault="003428A3" w:rsidP="003428A3">
      <w:pPr>
        <w:jc w:val="center"/>
        <w:rPr>
          <w:b/>
          <w:sz w:val="24"/>
          <w:szCs w:val="24"/>
        </w:rPr>
      </w:pPr>
    </w:p>
    <w:p w:rsidR="003428A3" w:rsidRDefault="003428A3" w:rsidP="00342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2B08">
        <w:rPr>
          <w:b/>
          <w:sz w:val="24"/>
          <w:szCs w:val="24"/>
        </w:rPr>
        <w:t>nios</w:t>
      </w:r>
      <w:r>
        <w:rPr>
          <w:b/>
          <w:sz w:val="24"/>
          <w:szCs w:val="24"/>
        </w:rPr>
        <w:t>e</w:t>
      </w:r>
      <w:r w:rsidRPr="00232B08"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 xml:space="preserve">instytucji </w:t>
      </w:r>
      <w:r w:rsidRPr="00232B08">
        <w:rPr>
          <w:b/>
          <w:sz w:val="24"/>
          <w:szCs w:val="24"/>
        </w:rPr>
        <w:t xml:space="preserve">o odroczenie terminu płatności składki nadzwyczajnej na fundusz </w:t>
      </w:r>
      <w:r>
        <w:rPr>
          <w:b/>
          <w:sz w:val="24"/>
          <w:szCs w:val="24"/>
        </w:rPr>
        <w:t>przymusowej restrukturyzacji banków</w:t>
      </w:r>
    </w:p>
    <w:p w:rsidR="003428A3" w:rsidRDefault="003428A3" w:rsidP="003428A3">
      <w:pPr>
        <w:jc w:val="center"/>
        <w:rPr>
          <w:b/>
          <w:sz w:val="24"/>
          <w:szCs w:val="24"/>
        </w:rPr>
      </w:pPr>
    </w:p>
    <w:tbl>
      <w:tblPr>
        <w:tblStyle w:val="Tabela-Siatka"/>
        <w:tblW w:w="9923" w:type="dxa"/>
        <w:tblInd w:w="675" w:type="dxa"/>
        <w:tblLook w:val="04A0" w:firstRow="1" w:lastRow="0" w:firstColumn="1" w:lastColumn="0" w:noHBand="0" w:noVBand="1"/>
      </w:tblPr>
      <w:tblGrid>
        <w:gridCol w:w="570"/>
        <w:gridCol w:w="3116"/>
        <w:gridCol w:w="2127"/>
        <w:gridCol w:w="4110"/>
      </w:tblGrid>
      <w:tr w:rsidR="003428A3" w:rsidRPr="00812227" w:rsidTr="00DE6B07">
        <w:tc>
          <w:tcPr>
            <w:tcW w:w="570" w:type="dxa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353" w:type="dxa"/>
            <w:gridSpan w:val="3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</w:tr>
      <w:tr w:rsidR="003428A3" w:rsidRPr="00812227" w:rsidTr="00DE6B07">
        <w:tc>
          <w:tcPr>
            <w:tcW w:w="570" w:type="dxa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3428A3" w:rsidRPr="00812227" w:rsidRDefault="003428A3" w:rsidP="00D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instytucji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ubiegającej się 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br/>
              <w:t>o odroczenie terminu płatności składki nadzwyczajnej</w:t>
            </w:r>
          </w:p>
        </w:tc>
        <w:tc>
          <w:tcPr>
            <w:tcW w:w="6237" w:type="dxa"/>
            <w:gridSpan w:val="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A3" w:rsidRPr="00812227" w:rsidTr="00DE6B07">
        <w:tc>
          <w:tcPr>
            <w:tcW w:w="570" w:type="dxa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6" w:type="dxa"/>
            <w:shd w:val="clear" w:color="auto" w:fill="auto"/>
          </w:tcPr>
          <w:p w:rsidR="003428A3" w:rsidRPr="00812227" w:rsidRDefault="00D923E0" w:rsidP="00D9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</w:t>
            </w:r>
            <w:r w:rsidR="003428A3" w:rsidRPr="00812227">
              <w:rPr>
                <w:rFonts w:ascii="Times New Roman" w:hAnsi="Times New Roman" w:cs="Times New Roman"/>
                <w:sz w:val="20"/>
                <w:szCs w:val="20"/>
              </w:rPr>
              <w:t>iedzib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428A3"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8A3">
              <w:rPr>
                <w:rFonts w:ascii="Times New Roman" w:hAnsi="Times New Roman" w:cs="Times New Roman"/>
                <w:sz w:val="20"/>
                <w:szCs w:val="20"/>
              </w:rPr>
              <w:t>instytucji</w:t>
            </w:r>
          </w:p>
        </w:tc>
        <w:tc>
          <w:tcPr>
            <w:tcW w:w="6237" w:type="dxa"/>
            <w:gridSpan w:val="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A3" w:rsidRPr="00812227" w:rsidTr="00DE6B07"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3428A3" w:rsidRPr="00812227" w:rsidRDefault="007D6FE1" w:rsidP="007D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Sąd</w:t>
            </w:r>
            <w:r w:rsidR="003428A3"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rejestrowy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A3" w:rsidRPr="00812227" w:rsidTr="00DE6B07">
        <w:tc>
          <w:tcPr>
            <w:tcW w:w="5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6" w:type="dxa"/>
            <w:tcBorders>
              <w:bottom w:val="double" w:sz="4" w:space="0" w:color="auto"/>
            </w:tcBorders>
            <w:shd w:val="clear" w:color="auto" w:fill="auto"/>
          </w:tcPr>
          <w:p w:rsidR="003428A3" w:rsidRPr="00812227" w:rsidRDefault="003428A3" w:rsidP="00D9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Nr wpisu do </w:t>
            </w:r>
            <w:r w:rsidR="00D923E0">
              <w:rPr>
                <w:rFonts w:ascii="Times New Roman" w:hAnsi="Times New Roman" w:cs="Times New Roman"/>
                <w:sz w:val="20"/>
                <w:szCs w:val="20"/>
              </w:rPr>
              <w:t>Krajowego R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ejestru</w:t>
            </w:r>
            <w:r w:rsidR="00D923E0">
              <w:rPr>
                <w:rFonts w:ascii="Times New Roman" w:hAnsi="Times New Roman" w:cs="Times New Roman"/>
                <w:sz w:val="20"/>
                <w:szCs w:val="20"/>
              </w:rPr>
              <w:t xml:space="preserve"> Sądowego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41" w:rsidRPr="00812227" w:rsidTr="003D3475">
        <w:trPr>
          <w:trHeight w:val="179"/>
        </w:trPr>
        <w:tc>
          <w:tcPr>
            <w:tcW w:w="570" w:type="dxa"/>
            <w:vMerge w:val="restart"/>
            <w:shd w:val="clear" w:color="auto" w:fill="F2F2F2" w:themeFill="background1" w:themeFillShade="F2"/>
          </w:tcPr>
          <w:p w:rsidR="00BB2141" w:rsidRPr="00812227" w:rsidRDefault="00BB2141" w:rsidP="003D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BB2141" w:rsidRPr="00812227" w:rsidRDefault="00BB2141" w:rsidP="003D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Składka nadzwyczajna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do wniesienia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B2141" w:rsidRPr="00812227" w:rsidRDefault="00BB2141" w:rsidP="003D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wniesienia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BB2141" w:rsidRPr="00812227" w:rsidRDefault="00BB2141" w:rsidP="003D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2D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BB2141" w:rsidRPr="00812227" w:rsidTr="003D3475">
        <w:trPr>
          <w:trHeight w:val="178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BB2141" w:rsidRPr="00812227" w:rsidRDefault="00BB2141" w:rsidP="003D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BB2141" w:rsidRPr="00812227" w:rsidRDefault="00BB2141" w:rsidP="003D3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2141" w:rsidRPr="00812227" w:rsidRDefault="00BB2141" w:rsidP="003D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B2141" w:rsidRPr="00812227" w:rsidRDefault="00BB2141" w:rsidP="003D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A3" w:rsidRPr="00812227" w:rsidTr="00DE6B07">
        <w:trPr>
          <w:trHeight w:val="179"/>
        </w:trPr>
        <w:tc>
          <w:tcPr>
            <w:tcW w:w="570" w:type="dxa"/>
            <w:vMerge w:val="restart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3428A3" w:rsidRPr="00812227" w:rsidRDefault="003428A3" w:rsidP="00D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Wnioskowana część składki nadzwyczajnej do odroczenia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 %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3428A3" w:rsidRPr="00812227" w:rsidRDefault="00BB2141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2D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428A3"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3428A3" w:rsidRPr="00812227" w:rsidTr="00DE6B07">
        <w:trPr>
          <w:trHeight w:val="178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3428A3" w:rsidRPr="00812227" w:rsidRDefault="003428A3" w:rsidP="00D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A3" w:rsidRPr="00812227" w:rsidTr="00DE6B07">
        <w:trPr>
          <w:trHeight w:val="222"/>
        </w:trPr>
        <w:tc>
          <w:tcPr>
            <w:tcW w:w="570" w:type="dxa"/>
            <w:vMerge w:val="restart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3428A3" w:rsidRPr="00812227" w:rsidRDefault="003428A3" w:rsidP="00D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Wnioskowany okres odroczenia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Po raz pierwszy / Odnowiony*</w:t>
            </w:r>
          </w:p>
        </w:tc>
      </w:tr>
      <w:tr w:rsidR="003428A3" w:rsidRPr="00812227" w:rsidTr="00DE6B07">
        <w:trPr>
          <w:trHeight w:val="87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3428A3" w:rsidRPr="00812227" w:rsidRDefault="003428A3" w:rsidP="00D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Liczba miesięcy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Proponowany termin płatności 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br/>
              <w:t>odroczonej składki</w:t>
            </w:r>
          </w:p>
        </w:tc>
      </w:tr>
      <w:tr w:rsidR="003428A3" w:rsidRPr="00812227" w:rsidTr="00DE6B07">
        <w:trPr>
          <w:trHeight w:val="86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3428A3" w:rsidRPr="00812227" w:rsidRDefault="003428A3" w:rsidP="00DE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28A3" w:rsidRPr="00812227" w:rsidRDefault="003428A3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A3" w:rsidRPr="00754789" w:rsidTr="00DE6B07">
        <w:tc>
          <w:tcPr>
            <w:tcW w:w="9923" w:type="dxa"/>
            <w:gridSpan w:val="4"/>
            <w:shd w:val="clear" w:color="auto" w:fill="F2F2F2" w:themeFill="background1" w:themeFillShade="F2"/>
          </w:tcPr>
          <w:p w:rsidR="003428A3" w:rsidRPr="00754789" w:rsidRDefault="003428A3" w:rsidP="00DE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wniosku </w:t>
            </w:r>
          </w:p>
        </w:tc>
      </w:tr>
      <w:tr w:rsidR="003428A3" w:rsidRPr="00812227" w:rsidTr="00DE6B07">
        <w:trPr>
          <w:trHeight w:val="219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28A3" w:rsidRPr="00812227" w:rsidRDefault="0069508A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28A3" w:rsidRPr="00812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3428A3" w:rsidRPr="00812227" w:rsidRDefault="003428A3" w:rsidP="00D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Wpływ składki nadzwyczajnej na wypłacalność </w:t>
            </w:r>
            <w:r w:rsidR="0020186C">
              <w:rPr>
                <w:rFonts w:ascii="Times New Roman" w:hAnsi="Times New Roman" w:cs="Times New Roman"/>
                <w:sz w:val="20"/>
                <w:szCs w:val="20"/>
              </w:rPr>
              <w:t>instytucji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428A3" w:rsidRPr="00812227" w:rsidRDefault="003428A3" w:rsidP="00B93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8A3" w:rsidRPr="00812227" w:rsidTr="00DE6B07">
        <w:trPr>
          <w:trHeight w:val="267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28A3" w:rsidRPr="00812227" w:rsidRDefault="0069508A" w:rsidP="00DE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428A3" w:rsidRPr="00812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3428A3" w:rsidRPr="00812227" w:rsidRDefault="003428A3" w:rsidP="00DE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Wpływ składki nadzwyczajnej na płynność</w:t>
            </w:r>
            <w:r w:rsidR="0020186C">
              <w:rPr>
                <w:rFonts w:ascii="Times New Roman" w:hAnsi="Times New Roman" w:cs="Times New Roman"/>
                <w:sz w:val="20"/>
                <w:szCs w:val="20"/>
              </w:rPr>
              <w:t xml:space="preserve"> instytucji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428A3" w:rsidRPr="00812227" w:rsidRDefault="003428A3" w:rsidP="00B93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EF4" w:rsidRPr="000920C8" w:rsidRDefault="008E7EF4" w:rsidP="009D47DE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8E7EF4" w:rsidRPr="000920C8" w:rsidSect="009D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667" w:right="1134" w:bottom="284" w:left="284" w:header="61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07" w:rsidRDefault="00DE6B07">
      <w:r>
        <w:separator/>
      </w:r>
    </w:p>
  </w:endnote>
  <w:endnote w:type="continuationSeparator" w:id="0">
    <w:p w:rsidR="00DE6B07" w:rsidRDefault="00DE6B07">
      <w:r>
        <w:continuationSeparator/>
      </w:r>
    </w:p>
  </w:endnote>
  <w:endnote w:type="continuationNotice" w:id="1">
    <w:p w:rsidR="00DE6B07" w:rsidRDefault="00DE6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7" w:rsidRDefault="00DE6B07" w:rsidP="0068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6B07" w:rsidRDefault="00DE6B07" w:rsidP="0024179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7" w:rsidRDefault="00DE6B07" w:rsidP="0068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7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6B07" w:rsidRDefault="00DE6B07" w:rsidP="00241790">
    <w:pPr>
      <w:pStyle w:val="Stopka"/>
      <w:ind w:right="360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7" w:rsidRPr="00C81C3B" w:rsidRDefault="00DE6B07" w:rsidP="00661F86">
    <w:pPr>
      <w:pStyle w:val="Stopka"/>
      <w:jc w:val="center"/>
      <w:rPr>
        <w:i/>
      </w:rPr>
    </w:pPr>
    <w:r w:rsidRPr="005759DA">
      <w:rPr>
        <w:i/>
      </w:rPr>
      <w:t>U</w:t>
    </w:r>
    <w:r w:rsidR="00460F7B">
      <w:rPr>
        <w:i/>
      </w:rPr>
      <w:t>chwała nr 29</w:t>
    </w:r>
    <w:r>
      <w:rPr>
        <w:i/>
      </w:rPr>
      <w:t>/2017 Rady</w:t>
    </w:r>
    <w:r w:rsidRPr="005759DA">
      <w:rPr>
        <w:i/>
      </w:rPr>
      <w:t xml:space="preserve"> Bankowego</w:t>
    </w:r>
    <w:r>
      <w:rPr>
        <w:i/>
      </w:rPr>
      <w:t xml:space="preserve"> Fu</w:t>
    </w:r>
    <w:r w:rsidR="00F16972">
      <w:rPr>
        <w:i/>
      </w:rPr>
      <w:t>nduszu Gwarancyjnego z dnia 24 marca</w:t>
    </w:r>
    <w:r>
      <w:rPr>
        <w:i/>
      </w:rPr>
      <w:t xml:space="preserve"> </w:t>
    </w:r>
    <w:r w:rsidRPr="005759DA">
      <w:rPr>
        <w:i/>
      </w:rPr>
      <w:t>2017</w:t>
    </w:r>
    <w:r>
      <w:rPr>
        <w:i/>
      </w:rPr>
      <w:t> </w:t>
    </w:r>
    <w:r w:rsidRPr="005759DA">
      <w:rPr>
        <w:i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07" w:rsidRDefault="00DE6B07">
      <w:r>
        <w:separator/>
      </w:r>
    </w:p>
  </w:footnote>
  <w:footnote w:type="continuationSeparator" w:id="0">
    <w:p w:rsidR="00DE6B07" w:rsidRDefault="00DE6B07">
      <w:r>
        <w:continuationSeparator/>
      </w:r>
    </w:p>
  </w:footnote>
  <w:footnote w:type="continuationNotice" w:id="1">
    <w:p w:rsidR="00DE6B07" w:rsidRDefault="00DE6B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3A" w:rsidRDefault="00CE0C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7" w:rsidRPr="00DF184D" w:rsidRDefault="00DE6B07" w:rsidP="00A03FD7">
    <w:pPr>
      <w:pStyle w:val="Nagwek"/>
      <w:jc w:val="right"/>
      <w:rPr>
        <w:i/>
        <w:sz w:val="22"/>
        <w:szCs w:val="22"/>
      </w:rPr>
    </w:pPr>
  </w:p>
  <w:p w:rsidR="00DE6B07" w:rsidRDefault="00DE6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5">
    <w:nsid w:val="00000006"/>
    <w:multiLevelType w:val="singleLevel"/>
    <w:tmpl w:val="ED16294E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9D7AD08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2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6"/>
      </w:rPr>
    </w:lvl>
  </w:abstractNum>
  <w:abstractNum w:abstractNumId="13">
    <w:nsid w:val="00000010"/>
    <w:multiLevelType w:val="multilevel"/>
    <w:tmpl w:val="B2D08474"/>
    <w:name w:val="WW8Num34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9">
    <w:nsid w:val="00000016"/>
    <w:multiLevelType w:val="multilevel"/>
    <w:tmpl w:val="88AE1E6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5">
    <w:nsid w:val="0000001D"/>
    <w:multiLevelType w:val="singleLevel"/>
    <w:tmpl w:val="0000001D"/>
    <w:name w:val="WW8Num29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6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2"/>
    <w:multiLevelType w:val="multilevel"/>
    <w:tmpl w:val="26E4522E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90"/>
      </w:pPr>
    </w:lvl>
  </w:abstractNum>
  <w:abstractNum w:abstractNumId="31">
    <w:nsid w:val="00000024"/>
    <w:multiLevelType w:val="singleLevel"/>
    <w:tmpl w:val="A9A6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2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71725B8"/>
    <w:multiLevelType w:val="hybridMultilevel"/>
    <w:tmpl w:val="97448774"/>
    <w:name w:val="WW8Num3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AB60BF1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0D4113"/>
    <w:multiLevelType w:val="hybridMultilevel"/>
    <w:tmpl w:val="7DC6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921946"/>
    <w:multiLevelType w:val="hybridMultilevel"/>
    <w:tmpl w:val="9272B152"/>
    <w:name w:val="WW8Num242"/>
    <w:lvl w:ilvl="0" w:tplc="20BC42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B44B1C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0A00ED"/>
    <w:multiLevelType w:val="multilevel"/>
    <w:tmpl w:val="26E4522E"/>
    <w:name w:val="WW8Num3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45F2C0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0">
    <w:nsid w:val="15980DBD"/>
    <w:multiLevelType w:val="hybridMultilevel"/>
    <w:tmpl w:val="9692F8DA"/>
    <w:name w:val="WW8Num93"/>
    <w:lvl w:ilvl="0" w:tplc="5E36D8B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7D85FFB"/>
    <w:multiLevelType w:val="hybridMultilevel"/>
    <w:tmpl w:val="A9C21DB4"/>
    <w:name w:val="WW8Num32224"/>
    <w:lvl w:ilvl="0" w:tplc="653C3A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1B5B3724"/>
    <w:multiLevelType w:val="multilevel"/>
    <w:tmpl w:val="FA925952"/>
    <w:name w:val="WW8Num3422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1BF23FE3"/>
    <w:multiLevelType w:val="hybridMultilevel"/>
    <w:tmpl w:val="5300A93A"/>
    <w:lvl w:ilvl="0" w:tplc="FB36F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3A0106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E0E58"/>
    <w:multiLevelType w:val="hybridMultilevel"/>
    <w:tmpl w:val="E740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CA6816"/>
    <w:multiLevelType w:val="hybridMultilevel"/>
    <w:tmpl w:val="A92A4DDE"/>
    <w:name w:val="WW8Num282"/>
    <w:lvl w:ilvl="0" w:tplc="81C870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5DC2557"/>
    <w:multiLevelType w:val="hybridMultilevel"/>
    <w:tmpl w:val="550AF47C"/>
    <w:name w:val="WW8Num92"/>
    <w:lvl w:ilvl="0" w:tplc="B7DC08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51785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9">
    <w:nsid w:val="2A9976B5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114E95"/>
    <w:multiLevelType w:val="hybridMultilevel"/>
    <w:tmpl w:val="80E2C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F8718E"/>
    <w:multiLevelType w:val="hybridMultilevel"/>
    <w:tmpl w:val="1692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CF162E"/>
    <w:multiLevelType w:val="hybridMultilevel"/>
    <w:tmpl w:val="362EF748"/>
    <w:name w:val="WW8Num32223"/>
    <w:lvl w:ilvl="0" w:tplc="591AD0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AB5652"/>
    <w:multiLevelType w:val="hybridMultilevel"/>
    <w:tmpl w:val="683A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FD37AE"/>
    <w:multiLevelType w:val="hybridMultilevel"/>
    <w:tmpl w:val="F2381694"/>
    <w:name w:val="WW8Num933"/>
    <w:lvl w:ilvl="0" w:tplc="395E5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047A23"/>
    <w:multiLevelType w:val="hybridMultilevel"/>
    <w:tmpl w:val="33E2E9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68E360C"/>
    <w:multiLevelType w:val="hybridMultilevel"/>
    <w:tmpl w:val="79BA365A"/>
    <w:lvl w:ilvl="0" w:tplc="E16A5A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384624A1"/>
    <w:multiLevelType w:val="hybridMultilevel"/>
    <w:tmpl w:val="C6C04E30"/>
    <w:name w:val="WW8Num344"/>
    <w:lvl w:ilvl="0" w:tplc="EC8EAE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A7256E"/>
    <w:multiLevelType w:val="hybridMultilevel"/>
    <w:tmpl w:val="BCCEAFFC"/>
    <w:name w:val="WW8Num372"/>
    <w:lvl w:ilvl="0" w:tplc="622CC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049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D478D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60">
    <w:nsid w:val="3FC34D7E"/>
    <w:multiLevelType w:val="hybridMultilevel"/>
    <w:tmpl w:val="389413F6"/>
    <w:name w:val="WW8Num32222"/>
    <w:lvl w:ilvl="0" w:tplc="FDC62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CE567B"/>
    <w:multiLevelType w:val="multilevel"/>
    <w:tmpl w:val="6406AB1A"/>
    <w:name w:val="WW8Num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AAF50B9"/>
    <w:multiLevelType w:val="hybridMultilevel"/>
    <w:tmpl w:val="1BC016DA"/>
    <w:name w:val="WW8Num283"/>
    <w:lvl w:ilvl="0" w:tplc="92C2B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F693F8D"/>
    <w:multiLevelType w:val="hybridMultilevel"/>
    <w:tmpl w:val="811A37DE"/>
    <w:name w:val="WW8Num103"/>
    <w:lvl w:ilvl="0" w:tplc="FDC05E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F63A24"/>
    <w:multiLevelType w:val="hybridMultilevel"/>
    <w:tmpl w:val="46B4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B40B14"/>
    <w:multiLevelType w:val="hybridMultilevel"/>
    <w:tmpl w:val="6422DFE2"/>
    <w:lvl w:ilvl="0" w:tplc="AC502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511D0D"/>
    <w:multiLevelType w:val="multilevel"/>
    <w:tmpl w:val="2F123E7C"/>
    <w:name w:val="WW8Num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538D18B0"/>
    <w:multiLevelType w:val="hybridMultilevel"/>
    <w:tmpl w:val="0E402F6E"/>
    <w:lvl w:ilvl="0" w:tplc="8AE261B6">
      <w:start w:val="1"/>
      <w:numFmt w:val="decimal"/>
      <w:lvlText w:val="%1)"/>
      <w:lvlJc w:val="left"/>
      <w:pPr>
        <w:ind w:left="1069" w:hanging="360"/>
      </w:pPr>
      <w:rPr>
        <w:rFonts w:ascii="Times" w:eastAsia="Times New Roman" w:hAnsi="Times" w:cs="Arial"/>
      </w:rPr>
    </w:lvl>
    <w:lvl w:ilvl="1" w:tplc="89E83490">
      <w:start w:val="1"/>
      <w:numFmt w:val="decimal"/>
      <w:lvlText w:val="%2)"/>
      <w:lvlJc w:val="left"/>
      <w:pPr>
        <w:ind w:left="1789" w:hanging="360"/>
      </w:pPr>
      <w:rPr>
        <w:rFonts w:ascii="Times" w:eastAsia="Times New Roman" w:hAnsi="Times" w:cs="Arial"/>
      </w:rPr>
    </w:lvl>
    <w:lvl w:ilvl="2" w:tplc="92E042B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65C4F3A"/>
    <w:multiLevelType w:val="multilevel"/>
    <w:tmpl w:val="9D94E2C8"/>
    <w:name w:val="WW8Num342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5FC719E7"/>
    <w:multiLevelType w:val="hybridMultilevel"/>
    <w:tmpl w:val="3BA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846DF7"/>
    <w:multiLevelType w:val="multilevel"/>
    <w:tmpl w:val="96885628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6675575D"/>
    <w:multiLevelType w:val="singleLevel"/>
    <w:tmpl w:val="A9A6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2">
    <w:nsid w:val="672A7ED9"/>
    <w:multiLevelType w:val="hybridMultilevel"/>
    <w:tmpl w:val="276CE85E"/>
    <w:name w:val="WW8Num322"/>
    <w:lvl w:ilvl="0" w:tplc="86FCD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8347E1"/>
    <w:multiLevelType w:val="hybridMultilevel"/>
    <w:tmpl w:val="8F38F720"/>
    <w:name w:val="WW8Num932"/>
    <w:lvl w:ilvl="0" w:tplc="DDD610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6952350B"/>
    <w:multiLevelType w:val="hybridMultilevel"/>
    <w:tmpl w:val="05F87568"/>
    <w:name w:val="WW8Num2822"/>
    <w:lvl w:ilvl="0" w:tplc="16D2F0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CA3C1E"/>
    <w:multiLevelType w:val="hybridMultilevel"/>
    <w:tmpl w:val="3EC4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1CC1B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383ECE"/>
    <w:multiLevelType w:val="hybridMultilevel"/>
    <w:tmpl w:val="E26A774C"/>
    <w:name w:val="WW8Num102"/>
    <w:lvl w:ilvl="0" w:tplc="03E2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F72C7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78">
    <w:nsid w:val="6D790B45"/>
    <w:multiLevelType w:val="hybridMultilevel"/>
    <w:tmpl w:val="1530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AC08D6"/>
    <w:multiLevelType w:val="hybridMultilevel"/>
    <w:tmpl w:val="44748D3A"/>
    <w:lvl w:ilvl="0" w:tplc="8C10A5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E178C1"/>
    <w:multiLevelType w:val="hybridMultilevel"/>
    <w:tmpl w:val="E29898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AA1EB7"/>
    <w:multiLevelType w:val="hybridMultilevel"/>
    <w:tmpl w:val="00227928"/>
    <w:name w:val="WW8Num373"/>
    <w:lvl w:ilvl="0" w:tplc="73E6D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3A6F6F"/>
    <w:multiLevelType w:val="hybridMultilevel"/>
    <w:tmpl w:val="93F6C66E"/>
    <w:name w:val="WW8Num3732"/>
    <w:lvl w:ilvl="0" w:tplc="99FCC0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591174"/>
    <w:multiLevelType w:val="hybridMultilevel"/>
    <w:tmpl w:val="2CB8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E73376"/>
    <w:multiLevelType w:val="hybridMultilevel"/>
    <w:tmpl w:val="F9C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E864DB"/>
    <w:multiLevelType w:val="hybridMultilevel"/>
    <w:tmpl w:val="E9807428"/>
    <w:name w:val="WW8Num2422"/>
    <w:lvl w:ilvl="0" w:tplc="416C58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547E2C"/>
    <w:multiLevelType w:val="hybridMultilevel"/>
    <w:tmpl w:val="C35AEA94"/>
    <w:name w:val="WW8Num3222"/>
    <w:lvl w:ilvl="0" w:tplc="591AD0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D8B04B7"/>
    <w:multiLevelType w:val="hybridMultilevel"/>
    <w:tmpl w:val="1752F28C"/>
    <w:name w:val="WW8Num34222"/>
    <w:lvl w:ilvl="0" w:tplc="14F8C8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8"/>
  </w:num>
  <w:num w:numId="5">
    <w:abstractNumId w:val="31"/>
  </w:num>
  <w:num w:numId="6">
    <w:abstractNumId w:val="55"/>
  </w:num>
  <w:num w:numId="7">
    <w:abstractNumId w:val="50"/>
  </w:num>
  <w:num w:numId="8">
    <w:abstractNumId w:val="56"/>
  </w:num>
  <w:num w:numId="9">
    <w:abstractNumId w:val="84"/>
  </w:num>
  <w:num w:numId="10">
    <w:abstractNumId w:val="75"/>
  </w:num>
  <w:num w:numId="11">
    <w:abstractNumId w:val="79"/>
  </w:num>
  <w:num w:numId="12">
    <w:abstractNumId w:val="64"/>
  </w:num>
  <w:num w:numId="13">
    <w:abstractNumId w:val="34"/>
  </w:num>
  <w:num w:numId="14">
    <w:abstractNumId w:val="53"/>
  </w:num>
  <w:num w:numId="15">
    <w:abstractNumId w:val="49"/>
  </w:num>
  <w:num w:numId="16">
    <w:abstractNumId w:val="37"/>
  </w:num>
  <w:num w:numId="17">
    <w:abstractNumId w:val="48"/>
  </w:num>
  <w:num w:numId="18">
    <w:abstractNumId w:val="59"/>
  </w:num>
  <w:num w:numId="19">
    <w:abstractNumId w:val="39"/>
  </w:num>
  <w:num w:numId="20">
    <w:abstractNumId w:val="71"/>
  </w:num>
  <w:num w:numId="21">
    <w:abstractNumId w:val="77"/>
  </w:num>
  <w:num w:numId="22">
    <w:abstractNumId w:val="45"/>
  </w:num>
  <w:num w:numId="23">
    <w:abstractNumId w:val="33"/>
  </w:num>
  <w:num w:numId="24">
    <w:abstractNumId w:val="67"/>
  </w:num>
  <w:num w:numId="25">
    <w:abstractNumId w:val="35"/>
  </w:num>
  <w:num w:numId="26">
    <w:abstractNumId w:val="44"/>
  </w:num>
  <w:num w:numId="27">
    <w:abstractNumId w:val="65"/>
  </w:num>
  <w:num w:numId="28">
    <w:abstractNumId w:val="78"/>
  </w:num>
  <w:num w:numId="29">
    <w:abstractNumId w:val="83"/>
  </w:num>
  <w:num w:numId="30">
    <w:abstractNumId w:val="69"/>
  </w:num>
  <w:num w:numId="31">
    <w:abstractNumId w:val="51"/>
  </w:num>
  <w:num w:numId="32">
    <w:abstractNumId w:val="80"/>
  </w:num>
  <w:num w:numId="33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D5D"/>
    <w:rsid w:val="0000023C"/>
    <w:rsid w:val="0000163D"/>
    <w:rsid w:val="000017EE"/>
    <w:rsid w:val="00001CD0"/>
    <w:rsid w:val="00003026"/>
    <w:rsid w:val="000051A7"/>
    <w:rsid w:val="00005DDE"/>
    <w:rsid w:val="00006E8F"/>
    <w:rsid w:val="0000748C"/>
    <w:rsid w:val="00007CE5"/>
    <w:rsid w:val="00011AF6"/>
    <w:rsid w:val="00013183"/>
    <w:rsid w:val="0001366A"/>
    <w:rsid w:val="000139A0"/>
    <w:rsid w:val="00013A5A"/>
    <w:rsid w:val="00016AF1"/>
    <w:rsid w:val="00017BEF"/>
    <w:rsid w:val="000217DB"/>
    <w:rsid w:val="000218E5"/>
    <w:rsid w:val="0002243B"/>
    <w:rsid w:val="00025310"/>
    <w:rsid w:val="00026BD9"/>
    <w:rsid w:val="0002781D"/>
    <w:rsid w:val="00030A52"/>
    <w:rsid w:val="00030C85"/>
    <w:rsid w:val="000334DF"/>
    <w:rsid w:val="0003359F"/>
    <w:rsid w:val="00033C95"/>
    <w:rsid w:val="00033E72"/>
    <w:rsid w:val="000364B1"/>
    <w:rsid w:val="00044EAC"/>
    <w:rsid w:val="0004517A"/>
    <w:rsid w:val="0004560E"/>
    <w:rsid w:val="00045827"/>
    <w:rsid w:val="00046992"/>
    <w:rsid w:val="00046EA4"/>
    <w:rsid w:val="00051F35"/>
    <w:rsid w:val="00053F47"/>
    <w:rsid w:val="0005464B"/>
    <w:rsid w:val="00054994"/>
    <w:rsid w:val="00054EF5"/>
    <w:rsid w:val="00055039"/>
    <w:rsid w:val="000557F8"/>
    <w:rsid w:val="00055BE8"/>
    <w:rsid w:val="0006229D"/>
    <w:rsid w:val="00064B09"/>
    <w:rsid w:val="00066188"/>
    <w:rsid w:val="00067CE5"/>
    <w:rsid w:val="00067E0F"/>
    <w:rsid w:val="00071080"/>
    <w:rsid w:val="00071409"/>
    <w:rsid w:val="00072161"/>
    <w:rsid w:val="00072943"/>
    <w:rsid w:val="00072ECF"/>
    <w:rsid w:val="00073CA9"/>
    <w:rsid w:val="00075EA3"/>
    <w:rsid w:val="000773A9"/>
    <w:rsid w:val="00080B9E"/>
    <w:rsid w:val="00080F6C"/>
    <w:rsid w:val="00081F82"/>
    <w:rsid w:val="00082210"/>
    <w:rsid w:val="00085F6D"/>
    <w:rsid w:val="00086B5A"/>
    <w:rsid w:val="00087CC7"/>
    <w:rsid w:val="00091192"/>
    <w:rsid w:val="000920C8"/>
    <w:rsid w:val="0009327A"/>
    <w:rsid w:val="00094C14"/>
    <w:rsid w:val="000957AD"/>
    <w:rsid w:val="000971F6"/>
    <w:rsid w:val="000A04CD"/>
    <w:rsid w:val="000A0C96"/>
    <w:rsid w:val="000A1F75"/>
    <w:rsid w:val="000A29DB"/>
    <w:rsid w:val="000A35C6"/>
    <w:rsid w:val="000A4D41"/>
    <w:rsid w:val="000B0E49"/>
    <w:rsid w:val="000B23C0"/>
    <w:rsid w:val="000B3589"/>
    <w:rsid w:val="000B5BB1"/>
    <w:rsid w:val="000B6FDD"/>
    <w:rsid w:val="000C1AF6"/>
    <w:rsid w:val="000C291F"/>
    <w:rsid w:val="000C36AF"/>
    <w:rsid w:val="000C396D"/>
    <w:rsid w:val="000D0B4D"/>
    <w:rsid w:val="000D0EE7"/>
    <w:rsid w:val="000D15C3"/>
    <w:rsid w:val="000D315C"/>
    <w:rsid w:val="000D4F79"/>
    <w:rsid w:val="000D6B10"/>
    <w:rsid w:val="000E046C"/>
    <w:rsid w:val="000E0480"/>
    <w:rsid w:val="000E1A65"/>
    <w:rsid w:val="000E3516"/>
    <w:rsid w:val="000E39D4"/>
    <w:rsid w:val="000E5822"/>
    <w:rsid w:val="000E7BC3"/>
    <w:rsid w:val="000F0393"/>
    <w:rsid w:val="000F1EC1"/>
    <w:rsid w:val="000F28A7"/>
    <w:rsid w:val="000F56B6"/>
    <w:rsid w:val="000F6B42"/>
    <w:rsid w:val="000F7AA1"/>
    <w:rsid w:val="00100024"/>
    <w:rsid w:val="00100A07"/>
    <w:rsid w:val="001018A4"/>
    <w:rsid w:val="00102154"/>
    <w:rsid w:val="0010276F"/>
    <w:rsid w:val="00103779"/>
    <w:rsid w:val="00103E53"/>
    <w:rsid w:val="00106BA1"/>
    <w:rsid w:val="00107BC0"/>
    <w:rsid w:val="00107E34"/>
    <w:rsid w:val="0011123D"/>
    <w:rsid w:val="00111F71"/>
    <w:rsid w:val="001121C1"/>
    <w:rsid w:val="00112D9D"/>
    <w:rsid w:val="00113C47"/>
    <w:rsid w:val="00113ECA"/>
    <w:rsid w:val="00114E20"/>
    <w:rsid w:val="001157C0"/>
    <w:rsid w:val="00117684"/>
    <w:rsid w:val="00117E1E"/>
    <w:rsid w:val="001221E2"/>
    <w:rsid w:val="00122A7E"/>
    <w:rsid w:val="00123359"/>
    <w:rsid w:val="001243EF"/>
    <w:rsid w:val="00125761"/>
    <w:rsid w:val="001260E0"/>
    <w:rsid w:val="00126232"/>
    <w:rsid w:val="00126B7A"/>
    <w:rsid w:val="00127D87"/>
    <w:rsid w:val="001315C2"/>
    <w:rsid w:val="00131F4D"/>
    <w:rsid w:val="00132054"/>
    <w:rsid w:val="00133706"/>
    <w:rsid w:val="00134D3B"/>
    <w:rsid w:val="00135724"/>
    <w:rsid w:val="001360EB"/>
    <w:rsid w:val="00136968"/>
    <w:rsid w:val="00136C6C"/>
    <w:rsid w:val="00140454"/>
    <w:rsid w:val="0014210C"/>
    <w:rsid w:val="001421DD"/>
    <w:rsid w:val="001429F2"/>
    <w:rsid w:val="00143659"/>
    <w:rsid w:val="00143772"/>
    <w:rsid w:val="00144010"/>
    <w:rsid w:val="001451F1"/>
    <w:rsid w:val="0014590A"/>
    <w:rsid w:val="001473D7"/>
    <w:rsid w:val="00147B6C"/>
    <w:rsid w:val="00147C4D"/>
    <w:rsid w:val="001504A7"/>
    <w:rsid w:val="00151723"/>
    <w:rsid w:val="00151DC5"/>
    <w:rsid w:val="00152193"/>
    <w:rsid w:val="00152CC7"/>
    <w:rsid w:val="00160A53"/>
    <w:rsid w:val="00163EF1"/>
    <w:rsid w:val="001645A4"/>
    <w:rsid w:val="00166975"/>
    <w:rsid w:val="0016702B"/>
    <w:rsid w:val="00167417"/>
    <w:rsid w:val="00170B07"/>
    <w:rsid w:val="00171C35"/>
    <w:rsid w:val="0017727D"/>
    <w:rsid w:val="00177A54"/>
    <w:rsid w:val="0018064E"/>
    <w:rsid w:val="00181D6B"/>
    <w:rsid w:val="00181FBE"/>
    <w:rsid w:val="00183408"/>
    <w:rsid w:val="00186756"/>
    <w:rsid w:val="00186D8E"/>
    <w:rsid w:val="0019078D"/>
    <w:rsid w:val="00190DF5"/>
    <w:rsid w:val="00191E6F"/>
    <w:rsid w:val="00194D23"/>
    <w:rsid w:val="00196105"/>
    <w:rsid w:val="00197C54"/>
    <w:rsid w:val="001A0ABB"/>
    <w:rsid w:val="001A1317"/>
    <w:rsid w:val="001A1C74"/>
    <w:rsid w:val="001A1CFD"/>
    <w:rsid w:val="001A227D"/>
    <w:rsid w:val="001A3C72"/>
    <w:rsid w:val="001A58A7"/>
    <w:rsid w:val="001A72C7"/>
    <w:rsid w:val="001B0680"/>
    <w:rsid w:val="001B0D7E"/>
    <w:rsid w:val="001B0FE3"/>
    <w:rsid w:val="001B2AEC"/>
    <w:rsid w:val="001B3825"/>
    <w:rsid w:val="001B3EB4"/>
    <w:rsid w:val="001B48F7"/>
    <w:rsid w:val="001B5A97"/>
    <w:rsid w:val="001B6188"/>
    <w:rsid w:val="001B635C"/>
    <w:rsid w:val="001B78FE"/>
    <w:rsid w:val="001B7B2C"/>
    <w:rsid w:val="001B7B80"/>
    <w:rsid w:val="001C14B3"/>
    <w:rsid w:val="001C19ED"/>
    <w:rsid w:val="001C32A1"/>
    <w:rsid w:val="001C5236"/>
    <w:rsid w:val="001D148A"/>
    <w:rsid w:val="001D4FE7"/>
    <w:rsid w:val="001D6FAA"/>
    <w:rsid w:val="001E03E9"/>
    <w:rsid w:val="001E2D9A"/>
    <w:rsid w:val="001E39A7"/>
    <w:rsid w:val="001E70F7"/>
    <w:rsid w:val="001E7380"/>
    <w:rsid w:val="001E76B7"/>
    <w:rsid w:val="001F0963"/>
    <w:rsid w:val="001F0986"/>
    <w:rsid w:val="001F1298"/>
    <w:rsid w:val="001F1736"/>
    <w:rsid w:val="001F1BEF"/>
    <w:rsid w:val="001F201E"/>
    <w:rsid w:val="001F2DDE"/>
    <w:rsid w:val="001F34D4"/>
    <w:rsid w:val="001F3E0B"/>
    <w:rsid w:val="001F4443"/>
    <w:rsid w:val="001F4447"/>
    <w:rsid w:val="001F50B6"/>
    <w:rsid w:val="001F5515"/>
    <w:rsid w:val="001F6EB8"/>
    <w:rsid w:val="001F7306"/>
    <w:rsid w:val="002006AA"/>
    <w:rsid w:val="00201009"/>
    <w:rsid w:val="0020186C"/>
    <w:rsid w:val="00206CDD"/>
    <w:rsid w:val="00207EA2"/>
    <w:rsid w:val="00210514"/>
    <w:rsid w:val="00210830"/>
    <w:rsid w:val="00212720"/>
    <w:rsid w:val="00212748"/>
    <w:rsid w:val="002147CB"/>
    <w:rsid w:val="00214808"/>
    <w:rsid w:val="00220616"/>
    <w:rsid w:val="0022094C"/>
    <w:rsid w:val="00220ED2"/>
    <w:rsid w:val="002214E1"/>
    <w:rsid w:val="002217BE"/>
    <w:rsid w:val="00221C9D"/>
    <w:rsid w:val="00222E96"/>
    <w:rsid w:val="00223B16"/>
    <w:rsid w:val="00224832"/>
    <w:rsid w:val="00226D43"/>
    <w:rsid w:val="002318F2"/>
    <w:rsid w:val="00234729"/>
    <w:rsid w:val="00235702"/>
    <w:rsid w:val="0023598A"/>
    <w:rsid w:val="00235D94"/>
    <w:rsid w:val="00241790"/>
    <w:rsid w:val="0024342C"/>
    <w:rsid w:val="00244794"/>
    <w:rsid w:val="0024505A"/>
    <w:rsid w:val="00245166"/>
    <w:rsid w:val="00246723"/>
    <w:rsid w:val="00246738"/>
    <w:rsid w:val="00246ADC"/>
    <w:rsid w:val="00250071"/>
    <w:rsid w:val="0025390F"/>
    <w:rsid w:val="0025608A"/>
    <w:rsid w:val="0026055E"/>
    <w:rsid w:val="002628D9"/>
    <w:rsid w:val="0026337D"/>
    <w:rsid w:val="00263693"/>
    <w:rsid w:val="0026600D"/>
    <w:rsid w:val="00267176"/>
    <w:rsid w:val="00267537"/>
    <w:rsid w:val="00270D78"/>
    <w:rsid w:val="00272F01"/>
    <w:rsid w:val="00275226"/>
    <w:rsid w:val="00275BD7"/>
    <w:rsid w:val="00277E49"/>
    <w:rsid w:val="00280A66"/>
    <w:rsid w:val="00280E7A"/>
    <w:rsid w:val="0028269A"/>
    <w:rsid w:val="0028270D"/>
    <w:rsid w:val="00285786"/>
    <w:rsid w:val="0028668E"/>
    <w:rsid w:val="0028723F"/>
    <w:rsid w:val="00287369"/>
    <w:rsid w:val="00287F48"/>
    <w:rsid w:val="002902A3"/>
    <w:rsid w:val="00291831"/>
    <w:rsid w:val="00291E3E"/>
    <w:rsid w:val="002928AF"/>
    <w:rsid w:val="00292EF9"/>
    <w:rsid w:val="002955A1"/>
    <w:rsid w:val="002956B6"/>
    <w:rsid w:val="00296D95"/>
    <w:rsid w:val="0029701B"/>
    <w:rsid w:val="00297A6A"/>
    <w:rsid w:val="00297E2B"/>
    <w:rsid w:val="002A14FB"/>
    <w:rsid w:val="002A28C6"/>
    <w:rsid w:val="002A2A86"/>
    <w:rsid w:val="002A2B9B"/>
    <w:rsid w:val="002A4F91"/>
    <w:rsid w:val="002A5147"/>
    <w:rsid w:val="002A5EA4"/>
    <w:rsid w:val="002A74FB"/>
    <w:rsid w:val="002A76DA"/>
    <w:rsid w:val="002B074D"/>
    <w:rsid w:val="002B1722"/>
    <w:rsid w:val="002B50F1"/>
    <w:rsid w:val="002B55CC"/>
    <w:rsid w:val="002B780F"/>
    <w:rsid w:val="002C030B"/>
    <w:rsid w:val="002C29AF"/>
    <w:rsid w:val="002C44F8"/>
    <w:rsid w:val="002C6212"/>
    <w:rsid w:val="002D19A3"/>
    <w:rsid w:val="002D427C"/>
    <w:rsid w:val="002D42DA"/>
    <w:rsid w:val="002D4C16"/>
    <w:rsid w:val="002D6A1C"/>
    <w:rsid w:val="002D77C7"/>
    <w:rsid w:val="002E1EFB"/>
    <w:rsid w:val="002E244D"/>
    <w:rsid w:val="002E54C6"/>
    <w:rsid w:val="002F0E3B"/>
    <w:rsid w:val="002F1853"/>
    <w:rsid w:val="002F2D22"/>
    <w:rsid w:val="002F6F27"/>
    <w:rsid w:val="003009A0"/>
    <w:rsid w:val="00302B94"/>
    <w:rsid w:val="00303FF0"/>
    <w:rsid w:val="003056E3"/>
    <w:rsid w:val="003058B9"/>
    <w:rsid w:val="00305C5D"/>
    <w:rsid w:val="00307299"/>
    <w:rsid w:val="00307BFA"/>
    <w:rsid w:val="00310454"/>
    <w:rsid w:val="00311A38"/>
    <w:rsid w:val="00313F2A"/>
    <w:rsid w:val="003156E1"/>
    <w:rsid w:val="003156F5"/>
    <w:rsid w:val="0031612E"/>
    <w:rsid w:val="00316376"/>
    <w:rsid w:val="003165FF"/>
    <w:rsid w:val="00316666"/>
    <w:rsid w:val="00316C0E"/>
    <w:rsid w:val="003179B6"/>
    <w:rsid w:val="0032036A"/>
    <w:rsid w:val="003209A2"/>
    <w:rsid w:val="00323881"/>
    <w:rsid w:val="00323FD8"/>
    <w:rsid w:val="00324EB6"/>
    <w:rsid w:val="003268B4"/>
    <w:rsid w:val="00327479"/>
    <w:rsid w:val="00331D50"/>
    <w:rsid w:val="003339B9"/>
    <w:rsid w:val="00335157"/>
    <w:rsid w:val="00336013"/>
    <w:rsid w:val="0033756F"/>
    <w:rsid w:val="00337EDC"/>
    <w:rsid w:val="00340E0D"/>
    <w:rsid w:val="00341C3D"/>
    <w:rsid w:val="003428A3"/>
    <w:rsid w:val="00343162"/>
    <w:rsid w:val="00344077"/>
    <w:rsid w:val="003458B3"/>
    <w:rsid w:val="00346778"/>
    <w:rsid w:val="00346F63"/>
    <w:rsid w:val="00350751"/>
    <w:rsid w:val="00352C47"/>
    <w:rsid w:val="00353287"/>
    <w:rsid w:val="00353E32"/>
    <w:rsid w:val="00356215"/>
    <w:rsid w:val="003567E0"/>
    <w:rsid w:val="003572BB"/>
    <w:rsid w:val="00360615"/>
    <w:rsid w:val="00360DC0"/>
    <w:rsid w:val="00361376"/>
    <w:rsid w:val="003616EA"/>
    <w:rsid w:val="00361A4D"/>
    <w:rsid w:val="00363968"/>
    <w:rsid w:val="003643C3"/>
    <w:rsid w:val="0036528C"/>
    <w:rsid w:val="00365637"/>
    <w:rsid w:val="00365861"/>
    <w:rsid w:val="003670BF"/>
    <w:rsid w:val="003675E5"/>
    <w:rsid w:val="0037319A"/>
    <w:rsid w:val="0037396C"/>
    <w:rsid w:val="00375101"/>
    <w:rsid w:val="003758EC"/>
    <w:rsid w:val="00384FC9"/>
    <w:rsid w:val="00386C6E"/>
    <w:rsid w:val="0039508B"/>
    <w:rsid w:val="00395168"/>
    <w:rsid w:val="003A1385"/>
    <w:rsid w:val="003A23E6"/>
    <w:rsid w:val="003A5288"/>
    <w:rsid w:val="003B20A5"/>
    <w:rsid w:val="003B4CB5"/>
    <w:rsid w:val="003B53B6"/>
    <w:rsid w:val="003B6402"/>
    <w:rsid w:val="003B700C"/>
    <w:rsid w:val="003B7BF3"/>
    <w:rsid w:val="003C067F"/>
    <w:rsid w:val="003C1CC1"/>
    <w:rsid w:val="003C2123"/>
    <w:rsid w:val="003C2172"/>
    <w:rsid w:val="003C4338"/>
    <w:rsid w:val="003C43F5"/>
    <w:rsid w:val="003C4984"/>
    <w:rsid w:val="003C7AD0"/>
    <w:rsid w:val="003D09B1"/>
    <w:rsid w:val="003D0F11"/>
    <w:rsid w:val="003D287F"/>
    <w:rsid w:val="003D5226"/>
    <w:rsid w:val="003D6ABE"/>
    <w:rsid w:val="003D6C85"/>
    <w:rsid w:val="003D6DE3"/>
    <w:rsid w:val="003E053B"/>
    <w:rsid w:val="003E1D58"/>
    <w:rsid w:val="003E1DCB"/>
    <w:rsid w:val="003E2F39"/>
    <w:rsid w:val="003E41E3"/>
    <w:rsid w:val="003E4A7D"/>
    <w:rsid w:val="003E4E71"/>
    <w:rsid w:val="003F034A"/>
    <w:rsid w:val="003F24BE"/>
    <w:rsid w:val="003F423B"/>
    <w:rsid w:val="003F57F9"/>
    <w:rsid w:val="003F65CF"/>
    <w:rsid w:val="004000C1"/>
    <w:rsid w:val="004016AA"/>
    <w:rsid w:val="00401CC2"/>
    <w:rsid w:val="00402573"/>
    <w:rsid w:val="0040472A"/>
    <w:rsid w:val="00406F2D"/>
    <w:rsid w:val="004105AA"/>
    <w:rsid w:val="00411B0C"/>
    <w:rsid w:val="00413509"/>
    <w:rsid w:val="004152EB"/>
    <w:rsid w:val="00420CBA"/>
    <w:rsid w:val="004218A3"/>
    <w:rsid w:val="00422495"/>
    <w:rsid w:val="00425BFA"/>
    <w:rsid w:val="0042665A"/>
    <w:rsid w:val="00432585"/>
    <w:rsid w:val="00432CAC"/>
    <w:rsid w:val="004337E8"/>
    <w:rsid w:val="00434EC9"/>
    <w:rsid w:val="004445DA"/>
    <w:rsid w:val="00445FE6"/>
    <w:rsid w:val="004463AA"/>
    <w:rsid w:val="00447400"/>
    <w:rsid w:val="004476CF"/>
    <w:rsid w:val="004523A9"/>
    <w:rsid w:val="004561F2"/>
    <w:rsid w:val="004601AF"/>
    <w:rsid w:val="00460F7B"/>
    <w:rsid w:val="00461EDB"/>
    <w:rsid w:val="004625A8"/>
    <w:rsid w:val="00462D75"/>
    <w:rsid w:val="00464F4A"/>
    <w:rsid w:val="00465DB8"/>
    <w:rsid w:val="004670AD"/>
    <w:rsid w:val="0047066E"/>
    <w:rsid w:val="00471864"/>
    <w:rsid w:val="00473807"/>
    <w:rsid w:val="004749B9"/>
    <w:rsid w:val="00474E4B"/>
    <w:rsid w:val="0047509C"/>
    <w:rsid w:val="00481C38"/>
    <w:rsid w:val="00482C1F"/>
    <w:rsid w:val="00483F91"/>
    <w:rsid w:val="00484584"/>
    <w:rsid w:val="0048525B"/>
    <w:rsid w:val="00485BFD"/>
    <w:rsid w:val="00486ED4"/>
    <w:rsid w:val="00494D06"/>
    <w:rsid w:val="004966DE"/>
    <w:rsid w:val="00497088"/>
    <w:rsid w:val="004A4B0F"/>
    <w:rsid w:val="004B0B55"/>
    <w:rsid w:val="004B1264"/>
    <w:rsid w:val="004B5479"/>
    <w:rsid w:val="004B7200"/>
    <w:rsid w:val="004C0C01"/>
    <w:rsid w:val="004C1C0C"/>
    <w:rsid w:val="004C1C77"/>
    <w:rsid w:val="004C5C47"/>
    <w:rsid w:val="004C64E3"/>
    <w:rsid w:val="004C67B4"/>
    <w:rsid w:val="004C6CB0"/>
    <w:rsid w:val="004C7985"/>
    <w:rsid w:val="004D0265"/>
    <w:rsid w:val="004D526C"/>
    <w:rsid w:val="004D61C6"/>
    <w:rsid w:val="004D6621"/>
    <w:rsid w:val="004D6BCF"/>
    <w:rsid w:val="004E0E8D"/>
    <w:rsid w:val="004E3098"/>
    <w:rsid w:val="004E30A9"/>
    <w:rsid w:val="004E3863"/>
    <w:rsid w:val="004E5F0C"/>
    <w:rsid w:val="004E6588"/>
    <w:rsid w:val="004F146F"/>
    <w:rsid w:val="004F1860"/>
    <w:rsid w:val="004F2450"/>
    <w:rsid w:val="004F329C"/>
    <w:rsid w:val="004F4117"/>
    <w:rsid w:val="004F4606"/>
    <w:rsid w:val="004F47FC"/>
    <w:rsid w:val="004F52CD"/>
    <w:rsid w:val="004F5599"/>
    <w:rsid w:val="00501888"/>
    <w:rsid w:val="005033DB"/>
    <w:rsid w:val="00503E1A"/>
    <w:rsid w:val="00506ECB"/>
    <w:rsid w:val="00507BA2"/>
    <w:rsid w:val="00512000"/>
    <w:rsid w:val="0051380D"/>
    <w:rsid w:val="00513DEF"/>
    <w:rsid w:val="00514065"/>
    <w:rsid w:val="005150FD"/>
    <w:rsid w:val="005153BF"/>
    <w:rsid w:val="00515C77"/>
    <w:rsid w:val="0052129B"/>
    <w:rsid w:val="005217DB"/>
    <w:rsid w:val="005240C4"/>
    <w:rsid w:val="00524BAD"/>
    <w:rsid w:val="00525167"/>
    <w:rsid w:val="005264B3"/>
    <w:rsid w:val="00530B90"/>
    <w:rsid w:val="00530CBF"/>
    <w:rsid w:val="005333E3"/>
    <w:rsid w:val="00533927"/>
    <w:rsid w:val="00535899"/>
    <w:rsid w:val="00535A6A"/>
    <w:rsid w:val="00535A6B"/>
    <w:rsid w:val="00536AE9"/>
    <w:rsid w:val="00537A37"/>
    <w:rsid w:val="00541222"/>
    <w:rsid w:val="0054280A"/>
    <w:rsid w:val="00545C5A"/>
    <w:rsid w:val="00545E63"/>
    <w:rsid w:val="00547143"/>
    <w:rsid w:val="005478F9"/>
    <w:rsid w:val="00550511"/>
    <w:rsid w:val="00554919"/>
    <w:rsid w:val="00554DF2"/>
    <w:rsid w:val="00554F7C"/>
    <w:rsid w:val="00555842"/>
    <w:rsid w:val="0055760C"/>
    <w:rsid w:val="00557E4D"/>
    <w:rsid w:val="005609CE"/>
    <w:rsid w:val="005619DD"/>
    <w:rsid w:val="00563862"/>
    <w:rsid w:val="0056414F"/>
    <w:rsid w:val="005644E5"/>
    <w:rsid w:val="0056517D"/>
    <w:rsid w:val="00565B92"/>
    <w:rsid w:val="00567B56"/>
    <w:rsid w:val="00570186"/>
    <w:rsid w:val="00570BDF"/>
    <w:rsid w:val="0057153B"/>
    <w:rsid w:val="005717B1"/>
    <w:rsid w:val="005725FF"/>
    <w:rsid w:val="00573F6C"/>
    <w:rsid w:val="00575845"/>
    <w:rsid w:val="005759DA"/>
    <w:rsid w:val="0057605A"/>
    <w:rsid w:val="00576A66"/>
    <w:rsid w:val="0058078D"/>
    <w:rsid w:val="00582113"/>
    <w:rsid w:val="0058711D"/>
    <w:rsid w:val="005878C2"/>
    <w:rsid w:val="005914B6"/>
    <w:rsid w:val="00591A89"/>
    <w:rsid w:val="00591AF2"/>
    <w:rsid w:val="00591B98"/>
    <w:rsid w:val="005935DC"/>
    <w:rsid w:val="00595AA1"/>
    <w:rsid w:val="00596075"/>
    <w:rsid w:val="005A2ADC"/>
    <w:rsid w:val="005A3295"/>
    <w:rsid w:val="005A5193"/>
    <w:rsid w:val="005A7418"/>
    <w:rsid w:val="005B0CAA"/>
    <w:rsid w:val="005B2500"/>
    <w:rsid w:val="005B2E5A"/>
    <w:rsid w:val="005B49E7"/>
    <w:rsid w:val="005B4E63"/>
    <w:rsid w:val="005B519E"/>
    <w:rsid w:val="005B6905"/>
    <w:rsid w:val="005C3070"/>
    <w:rsid w:val="005C6108"/>
    <w:rsid w:val="005C6FA1"/>
    <w:rsid w:val="005D075E"/>
    <w:rsid w:val="005D137A"/>
    <w:rsid w:val="005D1DD3"/>
    <w:rsid w:val="005D1FB3"/>
    <w:rsid w:val="005D6593"/>
    <w:rsid w:val="005E1ED0"/>
    <w:rsid w:val="005E2D3E"/>
    <w:rsid w:val="005E52CA"/>
    <w:rsid w:val="005E65EA"/>
    <w:rsid w:val="005F0A91"/>
    <w:rsid w:val="005F0CCF"/>
    <w:rsid w:val="005F158D"/>
    <w:rsid w:val="005F1E8D"/>
    <w:rsid w:val="005F3BFC"/>
    <w:rsid w:val="005F4CA2"/>
    <w:rsid w:val="005F6537"/>
    <w:rsid w:val="005F68A0"/>
    <w:rsid w:val="005F6D60"/>
    <w:rsid w:val="005F7769"/>
    <w:rsid w:val="006070C4"/>
    <w:rsid w:val="00611044"/>
    <w:rsid w:val="006168C6"/>
    <w:rsid w:val="00616EDF"/>
    <w:rsid w:val="006175F9"/>
    <w:rsid w:val="006176C1"/>
    <w:rsid w:val="00621E5F"/>
    <w:rsid w:val="00622BD0"/>
    <w:rsid w:val="00623A82"/>
    <w:rsid w:val="006270EC"/>
    <w:rsid w:val="00627A41"/>
    <w:rsid w:val="00632E48"/>
    <w:rsid w:val="00633BB1"/>
    <w:rsid w:val="00633DCE"/>
    <w:rsid w:val="006341FA"/>
    <w:rsid w:val="00634D12"/>
    <w:rsid w:val="00634E0F"/>
    <w:rsid w:val="006355AE"/>
    <w:rsid w:val="00636F3C"/>
    <w:rsid w:val="00637EB0"/>
    <w:rsid w:val="0064168C"/>
    <w:rsid w:val="0064206F"/>
    <w:rsid w:val="0064208B"/>
    <w:rsid w:val="00642C91"/>
    <w:rsid w:val="00643646"/>
    <w:rsid w:val="00646F8F"/>
    <w:rsid w:val="00651D1A"/>
    <w:rsid w:val="00657152"/>
    <w:rsid w:val="0065727C"/>
    <w:rsid w:val="00661F86"/>
    <w:rsid w:val="0066222A"/>
    <w:rsid w:val="00663C68"/>
    <w:rsid w:val="00664482"/>
    <w:rsid w:val="006659FE"/>
    <w:rsid w:val="00667FC3"/>
    <w:rsid w:val="00671D32"/>
    <w:rsid w:val="0067663F"/>
    <w:rsid w:val="006777A2"/>
    <w:rsid w:val="00677FA8"/>
    <w:rsid w:val="00677FB7"/>
    <w:rsid w:val="00681141"/>
    <w:rsid w:val="006826C6"/>
    <w:rsid w:val="00683814"/>
    <w:rsid w:val="006860BC"/>
    <w:rsid w:val="00686638"/>
    <w:rsid w:val="00687D6A"/>
    <w:rsid w:val="006909C5"/>
    <w:rsid w:val="006941CF"/>
    <w:rsid w:val="0069433E"/>
    <w:rsid w:val="0069508A"/>
    <w:rsid w:val="006952AC"/>
    <w:rsid w:val="0069530B"/>
    <w:rsid w:val="00695666"/>
    <w:rsid w:val="006A2BFB"/>
    <w:rsid w:val="006A3290"/>
    <w:rsid w:val="006A5ECA"/>
    <w:rsid w:val="006B00BD"/>
    <w:rsid w:val="006B2019"/>
    <w:rsid w:val="006B22F7"/>
    <w:rsid w:val="006B35C6"/>
    <w:rsid w:val="006B3D84"/>
    <w:rsid w:val="006B4443"/>
    <w:rsid w:val="006B49CF"/>
    <w:rsid w:val="006B4ADE"/>
    <w:rsid w:val="006B56DF"/>
    <w:rsid w:val="006B7187"/>
    <w:rsid w:val="006B76F0"/>
    <w:rsid w:val="006C115A"/>
    <w:rsid w:val="006C132D"/>
    <w:rsid w:val="006C6598"/>
    <w:rsid w:val="006D0887"/>
    <w:rsid w:val="006D312A"/>
    <w:rsid w:val="006D318E"/>
    <w:rsid w:val="006D4E6A"/>
    <w:rsid w:val="006D5319"/>
    <w:rsid w:val="006D5920"/>
    <w:rsid w:val="006D750C"/>
    <w:rsid w:val="006E0590"/>
    <w:rsid w:val="006E19C4"/>
    <w:rsid w:val="006E1A25"/>
    <w:rsid w:val="006E33B7"/>
    <w:rsid w:val="006E646F"/>
    <w:rsid w:val="006E7584"/>
    <w:rsid w:val="006F3DE4"/>
    <w:rsid w:val="006F455E"/>
    <w:rsid w:val="006F5F09"/>
    <w:rsid w:val="006F791B"/>
    <w:rsid w:val="006F7CF4"/>
    <w:rsid w:val="006F7DAA"/>
    <w:rsid w:val="0070011D"/>
    <w:rsid w:val="00704BB1"/>
    <w:rsid w:val="00706434"/>
    <w:rsid w:val="00706CA0"/>
    <w:rsid w:val="007114C1"/>
    <w:rsid w:val="00712B71"/>
    <w:rsid w:val="00713AE5"/>
    <w:rsid w:val="00713C16"/>
    <w:rsid w:val="00713F19"/>
    <w:rsid w:val="00720279"/>
    <w:rsid w:val="007207F0"/>
    <w:rsid w:val="0072170B"/>
    <w:rsid w:val="007220AF"/>
    <w:rsid w:val="00724F69"/>
    <w:rsid w:val="00726C5E"/>
    <w:rsid w:val="00726E02"/>
    <w:rsid w:val="00727C68"/>
    <w:rsid w:val="00730DC5"/>
    <w:rsid w:val="00731A67"/>
    <w:rsid w:val="00735AFD"/>
    <w:rsid w:val="00735D4B"/>
    <w:rsid w:val="0073770D"/>
    <w:rsid w:val="007438DF"/>
    <w:rsid w:val="00747E83"/>
    <w:rsid w:val="007516C3"/>
    <w:rsid w:val="00754DBA"/>
    <w:rsid w:val="00755197"/>
    <w:rsid w:val="00756DD9"/>
    <w:rsid w:val="0076091B"/>
    <w:rsid w:val="00765569"/>
    <w:rsid w:val="00765B3B"/>
    <w:rsid w:val="007664CC"/>
    <w:rsid w:val="007667EC"/>
    <w:rsid w:val="0077164A"/>
    <w:rsid w:val="00771BA1"/>
    <w:rsid w:val="00771D96"/>
    <w:rsid w:val="00772356"/>
    <w:rsid w:val="00774408"/>
    <w:rsid w:val="00776485"/>
    <w:rsid w:val="00780043"/>
    <w:rsid w:val="007853A8"/>
    <w:rsid w:val="00785C17"/>
    <w:rsid w:val="00786F25"/>
    <w:rsid w:val="0079219C"/>
    <w:rsid w:val="00795484"/>
    <w:rsid w:val="007955E4"/>
    <w:rsid w:val="007964C2"/>
    <w:rsid w:val="00797D93"/>
    <w:rsid w:val="007A1680"/>
    <w:rsid w:val="007A24F7"/>
    <w:rsid w:val="007A269F"/>
    <w:rsid w:val="007A29AE"/>
    <w:rsid w:val="007A2A1C"/>
    <w:rsid w:val="007A4D5D"/>
    <w:rsid w:val="007A6E62"/>
    <w:rsid w:val="007B16E1"/>
    <w:rsid w:val="007B2111"/>
    <w:rsid w:val="007B63DB"/>
    <w:rsid w:val="007B72DD"/>
    <w:rsid w:val="007C02F7"/>
    <w:rsid w:val="007C08EB"/>
    <w:rsid w:val="007C4211"/>
    <w:rsid w:val="007C4831"/>
    <w:rsid w:val="007D198E"/>
    <w:rsid w:val="007D35C8"/>
    <w:rsid w:val="007D5D50"/>
    <w:rsid w:val="007D6DFB"/>
    <w:rsid w:val="007D6FE1"/>
    <w:rsid w:val="007E1738"/>
    <w:rsid w:val="007E1DCA"/>
    <w:rsid w:val="007E21A5"/>
    <w:rsid w:val="007E2302"/>
    <w:rsid w:val="007E2C5C"/>
    <w:rsid w:val="007E3F9D"/>
    <w:rsid w:val="007E408D"/>
    <w:rsid w:val="007E4098"/>
    <w:rsid w:val="007E4C43"/>
    <w:rsid w:val="007E6BBA"/>
    <w:rsid w:val="007E70DF"/>
    <w:rsid w:val="007E7604"/>
    <w:rsid w:val="007F00ED"/>
    <w:rsid w:val="007F0F60"/>
    <w:rsid w:val="007F1973"/>
    <w:rsid w:val="007F36BE"/>
    <w:rsid w:val="007F5830"/>
    <w:rsid w:val="007F7A96"/>
    <w:rsid w:val="007F7E1E"/>
    <w:rsid w:val="00800523"/>
    <w:rsid w:val="00800900"/>
    <w:rsid w:val="00804CFA"/>
    <w:rsid w:val="00806312"/>
    <w:rsid w:val="008069AD"/>
    <w:rsid w:val="008071C8"/>
    <w:rsid w:val="00810D44"/>
    <w:rsid w:val="00812396"/>
    <w:rsid w:val="00812BFC"/>
    <w:rsid w:val="00815B04"/>
    <w:rsid w:val="00815E3A"/>
    <w:rsid w:val="008170FD"/>
    <w:rsid w:val="00817DF1"/>
    <w:rsid w:val="00817E61"/>
    <w:rsid w:val="00820DFC"/>
    <w:rsid w:val="00822266"/>
    <w:rsid w:val="00826527"/>
    <w:rsid w:val="00830280"/>
    <w:rsid w:val="008314D5"/>
    <w:rsid w:val="00831F3E"/>
    <w:rsid w:val="00832293"/>
    <w:rsid w:val="008325F5"/>
    <w:rsid w:val="00833368"/>
    <w:rsid w:val="00833629"/>
    <w:rsid w:val="00834E76"/>
    <w:rsid w:val="00836369"/>
    <w:rsid w:val="00836C5C"/>
    <w:rsid w:val="00840114"/>
    <w:rsid w:val="00840D01"/>
    <w:rsid w:val="0084136A"/>
    <w:rsid w:val="008416DC"/>
    <w:rsid w:val="00845534"/>
    <w:rsid w:val="008473F8"/>
    <w:rsid w:val="008539FB"/>
    <w:rsid w:val="0085529C"/>
    <w:rsid w:val="0085557F"/>
    <w:rsid w:val="00856A96"/>
    <w:rsid w:val="008570BB"/>
    <w:rsid w:val="008572D3"/>
    <w:rsid w:val="0085761D"/>
    <w:rsid w:val="0086017A"/>
    <w:rsid w:val="0086160A"/>
    <w:rsid w:val="0086270B"/>
    <w:rsid w:val="00864633"/>
    <w:rsid w:val="00865930"/>
    <w:rsid w:val="008669D8"/>
    <w:rsid w:val="00866CE4"/>
    <w:rsid w:val="0087134A"/>
    <w:rsid w:val="0087162E"/>
    <w:rsid w:val="0087187B"/>
    <w:rsid w:val="00871DFE"/>
    <w:rsid w:val="0087294B"/>
    <w:rsid w:val="00872ACF"/>
    <w:rsid w:val="0087325B"/>
    <w:rsid w:val="00874CB4"/>
    <w:rsid w:val="00875BB7"/>
    <w:rsid w:val="0087604D"/>
    <w:rsid w:val="00877433"/>
    <w:rsid w:val="00877ADD"/>
    <w:rsid w:val="008801AE"/>
    <w:rsid w:val="008829DE"/>
    <w:rsid w:val="008833F8"/>
    <w:rsid w:val="008862A9"/>
    <w:rsid w:val="008871B4"/>
    <w:rsid w:val="00887491"/>
    <w:rsid w:val="00887660"/>
    <w:rsid w:val="00891275"/>
    <w:rsid w:val="00892808"/>
    <w:rsid w:val="008928E0"/>
    <w:rsid w:val="008937C4"/>
    <w:rsid w:val="00894480"/>
    <w:rsid w:val="00895A50"/>
    <w:rsid w:val="00896580"/>
    <w:rsid w:val="008973F3"/>
    <w:rsid w:val="00897FB3"/>
    <w:rsid w:val="008A0265"/>
    <w:rsid w:val="008A10CC"/>
    <w:rsid w:val="008A2D20"/>
    <w:rsid w:val="008A3860"/>
    <w:rsid w:val="008A43CB"/>
    <w:rsid w:val="008A5ADC"/>
    <w:rsid w:val="008A6041"/>
    <w:rsid w:val="008A64A5"/>
    <w:rsid w:val="008A7809"/>
    <w:rsid w:val="008B0C0A"/>
    <w:rsid w:val="008B15C4"/>
    <w:rsid w:val="008B2FBA"/>
    <w:rsid w:val="008B5633"/>
    <w:rsid w:val="008C06E7"/>
    <w:rsid w:val="008C07A2"/>
    <w:rsid w:val="008C0A96"/>
    <w:rsid w:val="008C3EB9"/>
    <w:rsid w:val="008C5013"/>
    <w:rsid w:val="008C5F50"/>
    <w:rsid w:val="008C7553"/>
    <w:rsid w:val="008D0BC7"/>
    <w:rsid w:val="008D0C4B"/>
    <w:rsid w:val="008D1533"/>
    <w:rsid w:val="008D47EE"/>
    <w:rsid w:val="008E1DB1"/>
    <w:rsid w:val="008E21B2"/>
    <w:rsid w:val="008E3142"/>
    <w:rsid w:val="008E31E4"/>
    <w:rsid w:val="008E3289"/>
    <w:rsid w:val="008E3387"/>
    <w:rsid w:val="008E3485"/>
    <w:rsid w:val="008E3A42"/>
    <w:rsid w:val="008E4055"/>
    <w:rsid w:val="008E5AF9"/>
    <w:rsid w:val="008E5BEE"/>
    <w:rsid w:val="008E7EF4"/>
    <w:rsid w:val="008F0740"/>
    <w:rsid w:val="008F1B9C"/>
    <w:rsid w:val="008F2000"/>
    <w:rsid w:val="008F3994"/>
    <w:rsid w:val="008F47ED"/>
    <w:rsid w:val="008F5208"/>
    <w:rsid w:val="008F6E1C"/>
    <w:rsid w:val="008F7A1B"/>
    <w:rsid w:val="00901880"/>
    <w:rsid w:val="00907427"/>
    <w:rsid w:val="00911C32"/>
    <w:rsid w:val="009237E0"/>
    <w:rsid w:val="00925506"/>
    <w:rsid w:val="00925C7F"/>
    <w:rsid w:val="00926BED"/>
    <w:rsid w:val="009303A4"/>
    <w:rsid w:val="009304C1"/>
    <w:rsid w:val="00930539"/>
    <w:rsid w:val="00933074"/>
    <w:rsid w:val="00933718"/>
    <w:rsid w:val="0093488A"/>
    <w:rsid w:val="0093517C"/>
    <w:rsid w:val="00935412"/>
    <w:rsid w:val="009371FB"/>
    <w:rsid w:val="0093794E"/>
    <w:rsid w:val="00937A4F"/>
    <w:rsid w:val="009416DD"/>
    <w:rsid w:val="00941736"/>
    <w:rsid w:val="00942D30"/>
    <w:rsid w:val="009434B4"/>
    <w:rsid w:val="00943A6F"/>
    <w:rsid w:val="00943CB9"/>
    <w:rsid w:val="00945972"/>
    <w:rsid w:val="00946277"/>
    <w:rsid w:val="009465F1"/>
    <w:rsid w:val="00946800"/>
    <w:rsid w:val="00951F58"/>
    <w:rsid w:val="00952D56"/>
    <w:rsid w:val="00953CE2"/>
    <w:rsid w:val="00954177"/>
    <w:rsid w:val="009541D7"/>
    <w:rsid w:val="0095518C"/>
    <w:rsid w:val="0095594B"/>
    <w:rsid w:val="009574AB"/>
    <w:rsid w:val="009608B5"/>
    <w:rsid w:val="00961BA4"/>
    <w:rsid w:val="00963208"/>
    <w:rsid w:val="00963445"/>
    <w:rsid w:val="00964390"/>
    <w:rsid w:val="009656E8"/>
    <w:rsid w:val="0096733D"/>
    <w:rsid w:val="00972AB3"/>
    <w:rsid w:val="00972F86"/>
    <w:rsid w:val="00973A3B"/>
    <w:rsid w:val="00975C4F"/>
    <w:rsid w:val="009773BA"/>
    <w:rsid w:val="009806BC"/>
    <w:rsid w:val="009830F2"/>
    <w:rsid w:val="0098418A"/>
    <w:rsid w:val="00985C3F"/>
    <w:rsid w:val="00985C68"/>
    <w:rsid w:val="0098739C"/>
    <w:rsid w:val="00987C9C"/>
    <w:rsid w:val="00987E43"/>
    <w:rsid w:val="00990575"/>
    <w:rsid w:val="00990BF8"/>
    <w:rsid w:val="00991811"/>
    <w:rsid w:val="00991EF3"/>
    <w:rsid w:val="00996F7E"/>
    <w:rsid w:val="009A07DD"/>
    <w:rsid w:val="009A1045"/>
    <w:rsid w:val="009A150C"/>
    <w:rsid w:val="009A5A10"/>
    <w:rsid w:val="009A6D56"/>
    <w:rsid w:val="009A79C7"/>
    <w:rsid w:val="009B1DD4"/>
    <w:rsid w:val="009B1E3F"/>
    <w:rsid w:val="009B32D1"/>
    <w:rsid w:val="009B74E7"/>
    <w:rsid w:val="009B7CED"/>
    <w:rsid w:val="009C1A1C"/>
    <w:rsid w:val="009C3946"/>
    <w:rsid w:val="009C3D3D"/>
    <w:rsid w:val="009C3D86"/>
    <w:rsid w:val="009C3EB2"/>
    <w:rsid w:val="009C4988"/>
    <w:rsid w:val="009D1C19"/>
    <w:rsid w:val="009D25B2"/>
    <w:rsid w:val="009D3188"/>
    <w:rsid w:val="009D3691"/>
    <w:rsid w:val="009D461B"/>
    <w:rsid w:val="009D47DE"/>
    <w:rsid w:val="009D5AE2"/>
    <w:rsid w:val="009D61E1"/>
    <w:rsid w:val="009D63C6"/>
    <w:rsid w:val="009D676A"/>
    <w:rsid w:val="009D6BAF"/>
    <w:rsid w:val="009E2570"/>
    <w:rsid w:val="009E27D9"/>
    <w:rsid w:val="009E36C7"/>
    <w:rsid w:val="009E4544"/>
    <w:rsid w:val="009F1A9D"/>
    <w:rsid w:val="009F1FD2"/>
    <w:rsid w:val="009F2F52"/>
    <w:rsid w:val="009F36D5"/>
    <w:rsid w:val="009F67D8"/>
    <w:rsid w:val="00A00499"/>
    <w:rsid w:val="00A024F3"/>
    <w:rsid w:val="00A0325C"/>
    <w:rsid w:val="00A038F0"/>
    <w:rsid w:val="00A03FD7"/>
    <w:rsid w:val="00A041CF"/>
    <w:rsid w:val="00A0671F"/>
    <w:rsid w:val="00A118F7"/>
    <w:rsid w:val="00A13AFF"/>
    <w:rsid w:val="00A14657"/>
    <w:rsid w:val="00A14D54"/>
    <w:rsid w:val="00A16236"/>
    <w:rsid w:val="00A1695F"/>
    <w:rsid w:val="00A16F24"/>
    <w:rsid w:val="00A17EA3"/>
    <w:rsid w:val="00A20AC7"/>
    <w:rsid w:val="00A22340"/>
    <w:rsid w:val="00A22498"/>
    <w:rsid w:val="00A2429A"/>
    <w:rsid w:val="00A265B4"/>
    <w:rsid w:val="00A30F45"/>
    <w:rsid w:val="00A311DB"/>
    <w:rsid w:val="00A31202"/>
    <w:rsid w:val="00A3168D"/>
    <w:rsid w:val="00A32F3F"/>
    <w:rsid w:val="00A348B8"/>
    <w:rsid w:val="00A3632B"/>
    <w:rsid w:val="00A41185"/>
    <w:rsid w:val="00A41515"/>
    <w:rsid w:val="00A42BDF"/>
    <w:rsid w:val="00A4421F"/>
    <w:rsid w:val="00A44FDF"/>
    <w:rsid w:val="00A46E97"/>
    <w:rsid w:val="00A472BB"/>
    <w:rsid w:val="00A47722"/>
    <w:rsid w:val="00A47EDD"/>
    <w:rsid w:val="00A50731"/>
    <w:rsid w:val="00A510D0"/>
    <w:rsid w:val="00A51657"/>
    <w:rsid w:val="00A5285E"/>
    <w:rsid w:val="00A5385A"/>
    <w:rsid w:val="00A55CF9"/>
    <w:rsid w:val="00A565E1"/>
    <w:rsid w:val="00A57AB5"/>
    <w:rsid w:val="00A57EBA"/>
    <w:rsid w:val="00A62AD7"/>
    <w:rsid w:val="00A63369"/>
    <w:rsid w:val="00A65D31"/>
    <w:rsid w:val="00A67235"/>
    <w:rsid w:val="00A6742D"/>
    <w:rsid w:val="00A702E5"/>
    <w:rsid w:val="00A70AC9"/>
    <w:rsid w:val="00A70D48"/>
    <w:rsid w:val="00A70F99"/>
    <w:rsid w:val="00A72689"/>
    <w:rsid w:val="00A731B9"/>
    <w:rsid w:val="00A7492B"/>
    <w:rsid w:val="00A75E5D"/>
    <w:rsid w:val="00A77721"/>
    <w:rsid w:val="00A77FDA"/>
    <w:rsid w:val="00A807C8"/>
    <w:rsid w:val="00A8125F"/>
    <w:rsid w:val="00A81365"/>
    <w:rsid w:val="00A82376"/>
    <w:rsid w:val="00A83118"/>
    <w:rsid w:val="00A90756"/>
    <w:rsid w:val="00A91461"/>
    <w:rsid w:val="00A921B5"/>
    <w:rsid w:val="00A94D3A"/>
    <w:rsid w:val="00A95750"/>
    <w:rsid w:val="00A95F9F"/>
    <w:rsid w:val="00A96538"/>
    <w:rsid w:val="00A96699"/>
    <w:rsid w:val="00A9684F"/>
    <w:rsid w:val="00AA0917"/>
    <w:rsid w:val="00AA1032"/>
    <w:rsid w:val="00AA2FDC"/>
    <w:rsid w:val="00AA30D0"/>
    <w:rsid w:val="00AA4D80"/>
    <w:rsid w:val="00AA53A1"/>
    <w:rsid w:val="00AA5CD7"/>
    <w:rsid w:val="00AA67CD"/>
    <w:rsid w:val="00AB0B91"/>
    <w:rsid w:val="00AB3FF5"/>
    <w:rsid w:val="00AB545A"/>
    <w:rsid w:val="00AB5FF5"/>
    <w:rsid w:val="00AB63AF"/>
    <w:rsid w:val="00AC058E"/>
    <w:rsid w:val="00AC088C"/>
    <w:rsid w:val="00AC2E84"/>
    <w:rsid w:val="00AC3272"/>
    <w:rsid w:val="00AD0804"/>
    <w:rsid w:val="00AD20C3"/>
    <w:rsid w:val="00AD270E"/>
    <w:rsid w:val="00AD42DA"/>
    <w:rsid w:val="00AD6244"/>
    <w:rsid w:val="00AD6DD7"/>
    <w:rsid w:val="00AE0C51"/>
    <w:rsid w:val="00AE2B8A"/>
    <w:rsid w:val="00AE2BCC"/>
    <w:rsid w:val="00AE61E4"/>
    <w:rsid w:val="00AE7D6F"/>
    <w:rsid w:val="00AF234A"/>
    <w:rsid w:val="00AF2FC8"/>
    <w:rsid w:val="00AF40AD"/>
    <w:rsid w:val="00AF45BD"/>
    <w:rsid w:val="00AF4BF9"/>
    <w:rsid w:val="00AF4C5D"/>
    <w:rsid w:val="00AF7EA1"/>
    <w:rsid w:val="00B028E1"/>
    <w:rsid w:val="00B04FC4"/>
    <w:rsid w:val="00B07609"/>
    <w:rsid w:val="00B078A0"/>
    <w:rsid w:val="00B10505"/>
    <w:rsid w:val="00B11FA7"/>
    <w:rsid w:val="00B1344D"/>
    <w:rsid w:val="00B14724"/>
    <w:rsid w:val="00B14E79"/>
    <w:rsid w:val="00B16E3B"/>
    <w:rsid w:val="00B20588"/>
    <w:rsid w:val="00B208A2"/>
    <w:rsid w:val="00B230F1"/>
    <w:rsid w:val="00B251DC"/>
    <w:rsid w:val="00B25A0B"/>
    <w:rsid w:val="00B264BA"/>
    <w:rsid w:val="00B26B5C"/>
    <w:rsid w:val="00B27292"/>
    <w:rsid w:val="00B276A6"/>
    <w:rsid w:val="00B277DE"/>
    <w:rsid w:val="00B304F9"/>
    <w:rsid w:val="00B33377"/>
    <w:rsid w:val="00B33E2F"/>
    <w:rsid w:val="00B367F1"/>
    <w:rsid w:val="00B41624"/>
    <w:rsid w:val="00B41C53"/>
    <w:rsid w:val="00B42688"/>
    <w:rsid w:val="00B429AE"/>
    <w:rsid w:val="00B47F35"/>
    <w:rsid w:val="00B50684"/>
    <w:rsid w:val="00B507D5"/>
    <w:rsid w:val="00B51635"/>
    <w:rsid w:val="00B527AF"/>
    <w:rsid w:val="00B53A67"/>
    <w:rsid w:val="00B547C4"/>
    <w:rsid w:val="00B55131"/>
    <w:rsid w:val="00B57774"/>
    <w:rsid w:val="00B601E1"/>
    <w:rsid w:val="00B60584"/>
    <w:rsid w:val="00B612D2"/>
    <w:rsid w:val="00B61DAF"/>
    <w:rsid w:val="00B62B85"/>
    <w:rsid w:val="00B64A65"/>
    <w:rsid w:val="00B64EB0"/>
    <w:rsid w:val="00B65F4F"/>
    <w:rsid w:val="00B6614E"/>
    <w:rsid w:val="00B67606"/>
    <w:rsid w:val="00B67FAD"/>
    <w:rsid w:val="00B71512"/>
    <w:rsid w:val="00B7161B"/>
    <w:rsid w:val="00B72F5F"/>
    <w:rsid w:val="00B73682"/>
    <w:rsid w:val="00B74CCE"/>
    <w:rsid w:val="00B758C1"/>
    <w:rsid w:val="00B75D76"/>
    <w:rsid w:val="00B76A83"/>
    <w:rsid w:val="00B77743"/>
    <w:rsid w:val="00B80C9E"/>
    <w:rsid w:val="00B81B5F"/>
    <w:rsid w:val="00B82008"/>
    <w:rsid w:val="00B82B59"/>
    <w:rsid w:val="00B83924"/>
    <w:rsid w:val="00B85D81"/>
    <w:rsid w:val="00B869D1"/>
    <w:rsid w:val="00B9090B"/>
    <w:rsid w:val="00B914E4"/>
    <w:rsid w:val="00B92B92"/>
    <w:rsid w:val="00B9326C"/>
    <w:rsid w:val="00B93F88"/>
    <w:rsid w:val="00BA1B29"/>
    <w:rsid w:val="00BA60BA"/>
    <w:rsid w:val="00BA617F"/>
    <w:rsid w:val="00BA62D5"/>
    <w:rsid w:val="00BB2141"/>
    <w:rsid w:val="00BB2A59"/>
    <w:rsid w:val="00BB2B41"/>
    <w:rsid w:val="00BB3781"/>
    <w:rsid w:val="00BB3860"/>
    <w:rsid w:val="00BB617E"/>
    <w:rsid w:val="00BC4D37"/>
    <w:rsid w:val="00BC7BC7"/>
    <w:rsid w:val="00BD02A0"/>
    <w:rsid w:val="00BD164F"/>
    <w:rsid w:val="00BD20EC"/>
    <w:rsid w:val="00BD23DA"/>
    <w:rsid w:val="00BD5841"/>
    <w:rsid w:val="00BE1275"/>
    <w:rsid w:val="00BE1CDC"/>
    <w:rsid w:val="00BE1E59"/>
    <w:rsid w:val="00BE664A"/>
    <w:rsid w:val="00BE734C"/>
    <w:rsid w:val="00BF189C"/>
    <w:rsid w:val="00BF19CA"/>
    <w:rsid w:val="00BF25D4"/>
    <w:rsid w:val="00BF4698"/>
    <w:rsid w:val="00BF4E36"/>
    <w:rsid w:val="00BF5079"/>
    <w:rsid w:val="00BF50EE"/>
    <w:rsid w:val="00BF55BE"/>
    <w:rsid w:val="00BF65C2"/>
    <w:rsid w:val="00C00BFF"/>
    <w:rsid w:val="00C02CEA"/>
    <w:rsid w:val="00C03517"/>
    <w:rsid w:val="00C03595"/>
    <w:rsid w:val="00C05B7F"/>
    <w:rsid w:val="00C064D0"/>
    <w:rsid w:val="00C10694"/>
    <w:rsid w:val="00C109C2"/>
    <w:rsid w:val="00C10CF7"/>
    <w:rsid w:val="00C115B1"/>
    <w:rsid w:val="00C12280"/>
    <w:rsid w:val="00C15B65"/>
    <w:rsid w:val="00C1691D"/>
    <w:rsid w:val="00C1691E"/>
    <w:rsid w:val="00C17D6D"/>
    <w:rsid w:val="00C2169C"/>
    <w:rsid w:val="00C216BB"/>
    <w:rsid w:val="00C26DE8"/>
    <w:rsid w:val="00C3089E"/>
    <w:rsid w:val="00C313FA"/>
    <w:rsid w:val="00C314DB"/>
    <w:rsid w:val="00C32D19"/>
    <w:rsid w:val="00C33A7D"/>
    <w:rsid w:val="00C404B6"/>
    <w:rsid w:val="00C406A4"/>
    <w:rsid w:val="00C41150"/>
    <w:rsid w:val="00C41C01"/>
    <w:rsid w:val="00C423F6"/>
    <w:rsid w:val="00C434FB"/>
    <w:rsid w:val="00C43A27"/>
    <w:rsid w:val="00C45411"/>
    <w:rsid w:val="00C4599D"/>
    <w:rsid w:val="00C530F5"/>
    <w:rsid w:val="00C53BB2"/>
    <w:rsid w:val="00C564A5"/>
    <w:rsid w:val="00C57A87"/>
    <w:rsid w:val="00C57F4C"/>
    <w:rsid w:val="00C609A0"/>
    <w:rsid w:val="00C60F20"/>
    <w:rsid w:val="00C62E0A"/>
    <w:rsid w:val="00C64235"/>
    <w:rsid w:val="00C64714"/>
    <w:rsid w:val="00C64761"/>
    <w:rsid w:val="00C66C5B"/>
    <w:rsid w:val="00C72673"/>
    <w:rsid w:val="00C73FF1"/>
    <w:rsid w:val="00C7490D"/>
    <w:rsid w:val="00C757E6"/>
    <w:rsid w:val="00C75C9E"/>
    <w:rsid w:val="00C77EE0"/>
    <w:rsid w:val="00C814CA"/>
    <w:rsid w:val="00C81C3B"/>
    <w:rsid w:val="00C834FC"/>
    <w:rsid w:val="00C84F19"/>
    <w:rsid w:val="00C93ADF"/>
    <w:rsid w:val="00C94905"/>
    <w:rsid w:val="00C95C99"/>
    <w:rsid w:val="00C965B4"/>
    <w:rsid w:val="00C967FD"/>
    <w:rsid w:val="00CA3321"/>
    <w:rsid w:val="00CA33DA"/>
    <w:rsid w:val="00CA4199"/>
    <w:rsid w:val="00CA4C15"/>
    <w:rsid w:val="00CA4F2E"/>
    <w:rsid w:val="00CA7CE8"/>
    <w:rsid w:val="00CB1C68"/>
    <w:rsid w:val="00CB1E66"/>
    <w:rsid w:val="00CB4E38"/>
    <w:rsid w:val="00CC0D99"/>
    <w:rsid w:val="00CC143E"/>
    <w:rsid w:val="00CC15BF"/>
    <w:rsid w:val="00CC17B2"/>
    <w:rsid w:val="00CC2F16"/>
    <w:rsid w:val="00CC3A1D"/>
    <w:rsid w:val="00CC5EF3"/>
    <w:rsid w:val="00CC6569"/>
    <w:rsid w:val="00CC7D06"/>
    <w:rsid w:val="00CD0582"/>
    <w:rsid w:val="00CD11E5"/>
    <w:rsid w:val="00CD22D3"/>
    <w:rsid w:val="00CD3CC3"/>
    <w:rsid w:val="00CD3DDF"/>
    <w:rsid w:val="00CD450B"/>
    <w:rsid w:val="00CD4574"/>
    <w:rsid w:val="00CD5601"/>
    <w:rsid w:val="00CD6ED3"/>
    <w:rsid w:val="00CD7952"/>
    <w:rsid w:val="00CE0C3A"/>
    <w:rsid w:val="00CE2B18"/>
    <w:rsid w:val="00CE2FDE"/>
    <w:rsid w:val="00CE4141"/>
    <w:rsid w:val="00CE4F94"/>
    <w:rsid w:val="00CE57A6"/>
    <w:rsid w:val="00CE79B7"/>
    <w:rsid w:val="00CF0FB5"/>
    <w:rsid w:val="00CF1547"/>
    <w:rsid w:val="00CF2EB4"/>
    <w:rsid w:val="00D01119"/>
    <w:rsid w:val="00D02DF4"/>
    <w:rsid w:val="00D04B88"/>
    <w:rsid w:val="00D051EE"/>
    <w:rsid w:val="00D06A31"/>
    <w:rsid w:val="00D0784B"/>
    <w:rsid w:val="00D11EB2"/>
    <w:rsid w:val="00D13A74"/>
    <w:rsid w:val="00D140E7"/>
    <w:rsid w:val="00D158F9"/>
    <w:rsid w:val="00D167D2"/>
    <w:rsid w:val="00D16AEC"/>
    <w:rsid w:val="00D173C1"/>
    <w:rsid w:val="00D21313"/>
    <w:rsid w:val="00D221E1"/>
    <w:rsid w:val="00D22E7C"/>
    <w:rsid w:val="00D230A0"/>
    <w:rsid w:val="00D24066"/>
    <w:rsid w:val="00D24262"/>
    <w:rsid w:val="00D30619"/>
    <w:rsid w:val="00D31253"/>
    <w:rsid w:val="00D31375"/>
    <w:rsid w:val="00D319BC"/>
    <w:rsid w:val="00D323B9"/>
    <w:rsid w:val="00D328DF"/>
    <w:rsid w:val="00D32A02"/>
    <w:rsid w:val="00D337E6"/>
    <w:rsid w:val="00D33D45"/>
    <w:rsid w:val="00D3540F"/>
    <w:rsid w:val="00D366B6"/>
    <w:rsid w:val="00D368CD"/>
    <w:rsid w:val="00D411DB"/>
    <w:rsid w:val="00D4219A"/>
    <w:rsid w:val="00D42D48"/>
    <w:rsid w:val="00D42FBA"/>
    <w:rsid w:val="00D44E2F"/>
    <w:rsid w:val="00D450D6"/>
    <w:rsid w:val="00D517E6"/>
    <w:rsid w:val="00D55B9A"/>
    <w:rsid w:val="00D618B5"/>
    <w:rsid w:val="00D665F2"/>
    <w:rsid w:val="00D66738"/>
    <w:rsid w:val="00D674C7"/>
    <w:rsid w:val="00D675A4"/>
    <w:rsid w:val="00D675FD"/>
    <w:rsid w:val="00D71C51"/>
    <w:rsid w:val="00D72622"/>
    <w:rsid w:val="00D75B6C"/>
    <w:rsid w:val="00D8129A"/>
    <w:rsid w:val="00D84A25"/>
    <w:rsid w:val="00D84A53"/>
    <w:rsid w:val="00D84A6A"/>
    <w:rsid w:val="00D859B6"/>
    <w:rsid w:val="00D923E0"/>
    <w:rsid w:val="00D92E0B"/>
    <w:rsid w:val="00D9563C"/>
    <w:rsid w:val="00D95F37"/>
    <w:rsid w:val="00D960B0"/>
    <w:rsid w:val="00D96567"/>
    <w:rsid w:val="00DA16FC"/>
    <w:rsid w:val="00DA2888"/>
    <w:rsid w:val="00DA2DDE"/>
    <w:rsid w:val="00DA5ECC"/>
    <w:rsid w:val="00DA6F1E"/>
    <w:rsid w:val="00DB1422"/>
    <w:rsid w:val="00DB356F"/>
    <w:rsid w:val="00DB39E4"/>
    <w:rsid w:val="00DB4AFE"/>
    <w:rsid w:val="00DB6232"/>
    <w:rsid w:val="00DB648D"/>
    <w:rsid w:val="00DC0B50"/>
    <w:rsid w:val="00DC1CE1"/>
    <w:rsid w:val="00DC2606"/>
    <w:rsid w:val="00DC61F4"/>
    <w:rsid w:val="00DC6CB4"/>
    <w:rsid w:val="00DD341B"/>
    <w:rsid w:val="00DD39A0"/>
    <w:rsid w:val="00DD40A9"/>
    <w:rsid w:val="00DD49E2"/>
    <w:rsid w:val="00DD4FE7"/>
    <w:rsid w:val="00DD5BD2"/>
    <w:rsid w:val="00DD628C"/>
    <w:rsid w:val="00DD673C"/>
    <w:rsid w:val="00DE1642"/>
    <w:rsid w:val="00DE24D9"/>
    <w:rsid w:val="00DE307E"/>
    <w:rsid w:val="00DE469B"/>
    <w:rsid w:val="00DE498F"/>
    <w:rsid w:val="00DE5D8C"/>
    <w:rsid w:val="00DE5E17"/>
    <w:rsid w:val="00DE6B07"/>
    <w:rsid w:val="00DE6B8F"/>
    <w:rsid w:val="00DF1497"/>
    <w:rsid w:val="00DF184D"/>
    <w:rsid w:val="00DF1DB3"/>
    <w:rsid w:val="00DF1E18"/>
    <w:rsid w:val="00DF288E"/>
    <w:rsid w:val="00DF518E"/>
    <w:rsid w:val="00DF552C"/>
    <w:rsid w:val="00DF65A3"/>
    <w:rsid w:val="00DF71A6"/>
    <w:rsid w:val="00DF7DDB"/>
    <w:rsid w:val="00E00F40"/>
    <w:rsid w:val="00E018D7"/>
    <w:rsid w:val="00E034E6"/>
    <w:rsid w:val="00E035FB"/>
    <w:rsid w:val="00E037E4"/>
    <w:rsid w:val="00E03F14"/>
    <w:rsid w:val="00E0659F"/>
    <w:rsid w:val="00E070FC"/>
    <w:rsid w:val="00E10494"/>
    <w:rsid w:val="00E12697"/>
    <w:rsid w:val="00E1398D"/>
    <w:rsid w:val="00E14250"/>
    <w:rsid w:val="00E148D5"/>
    <w:rsid w:val="00E1547E"/>
    <w:rsid w:val="00E15581"/>
    <w:rsid w:val="00E1674F"/>
    <w:rsid w:val="00E16945"/>
    <w:rsid w:val="00E17C38"/>
    <w:rsid w:val="00E20E05"/>
    <w:rsid w:val="00E2149E"/>
    <w:rsid w:val="00E226DA"/>
    <w:rsid w:val="00E242DD"/>
    <w:rsid w:val="00E2586A"/>
    <w:rsid w:val="00E308C3"/>
    <w:rsid w:val="00E32274"/>
    <w:rsid w:val="00E32DE5"/>
    <w:rsid w:val="00E34EF4"/>
    <w:rsid w:val="00E35D89"/>
    <w:rsid w:val="00E36780"/>
    <w:rsid w:val="00E41311"/>
    <w:rsid w:val="00E4462F"/>
    <w:rsid w:val="00E45C6F"/>
    <w:rsid w:val="00E4731D"/>
    <w:rsid w:val="00E47A6A"/>
    <w:rsid w:val="00E50AD7"/>
    <w:rsid w:val="00E50C23"/>
    <w:rsid w:val="00E529C5"/>
    <w:rsid w:val="00E558BD"/>
    <w:rsid w:val="00E57D20"/>
    <w:rsid w:val="00E62EA2"/>
    <w:rsid w:val="00E63565"/>
    <w:rsid w:val="00E63809"/>
    <w:rsid w:val="00E662FB"/>
    <w:rsid w:val="00E665BE"/>
    <w:rsid w:val="00E667F9"/>
    <w:rsid w:val="00E66B33"/>
    <w:rsid w:val="00E70CEB"/>
    <w:rsid w:val="00E719DC"/>
    <w:rsid w:val="00E71DB8"/>
    <w:rsid w:val="00E72384"/>
    <w:rsid w:val="00E72E22"/>
    <w:rsid w:val="00E7449A"/>
    <w:rsid w:val="00E747DA"/>
    <w:rsid w:val="00E76581"/>
    <w:rsid w:val="00E772F2"/>
    <w:rsid w:val="00E80CD5"/>
    <w:rsid w:val="00E81364"/>
    <w:rsid w:val="00E81482"/>
    <w:rsid w:val="00E81E01"/>
    <w:rsid w:val="00E81F0F"/>
    <w:rsid w:val="00E82602"/>
    <w:rsid w:val="00E837B2"/>
    <w:rsid w:val="00E83B4D"/>
    <w:rsid w:val="00E85E7A"/>
    <w:rsid w:val="00E90A25"/>
    <w:rsid w:val="00E91075"/>
    <w:rsid w:val="00E9339E"/>
    <w:rsid w:val="00E94A47"/>
    <w:rsid w:val="00E95A77"/>
    <w:rsid w:val="00EA0F5B"/>
    <w:rsid w:val="00EA2415"/>
    <w:rsid w:val="00EA26F1"/>
    <w:rsid w:val="00EA289F"/>
    <w:rsid w:val="00EA5BAE"/>
    <w:rsid w:val="00EA6641"/>
    <w:rsid w:val="00EA7754"/>
    <w:rsid w:val="00EB13A2"/>
    <w:rsid w:val="00EB2660"/>
    <w:rsid w:val="00EB362B"/>
    <w:rsid w:val="00EB3C91"/>
    <w:rsid w:val="00EB4057"/>
    <w:rsid w:val="00EC3537"/>
    <w:rsid w:val="00EC35C6"/>
    <w:rsid w:val="00EC434D"/>
    <w:rsid w:val="00EC4D0E"/>
    <w:rsid w:val="00EC4F78"/>
    <w:rsid w:val="00EC74AE"/>
    <w:rsid w:val="00ED27EA"/>
    <w:rsid w:val="00ED3A50"/>
    <w:rsid w:val="00ED5F2E"/>
    <w:rsid w:val="00EE2257"/>
    <w:rsid w:val="00EE5F06"/>
    <w:rsid w:val="00EE65EC"/>
    <w:rsid w:val="00EE704F"/>
    <w:rsid w:val="00EE7289"/>
    <w:rsid w:val="00EE77F2"/>
    <w:rsid w:val="00EF0D67"/>
    <w:rsid w:val="00EF70A6"/>
    <w:rsid w:val="00EF7AA5"/>
    <w:rsid w:val="00F036CC"/>
    <w:rsid w:val="00F04936"/>
    <w:rsid w:val="00F0587C"/>
    <w:rsid w:val="00F05BF3"/>
    <w:rsid w:val="00F07469"/>
    <w:rsid w:val="00F102EA"/>
    <w:rsid w:val="00F1287F"/>
    <w:rsid w:val="00F12CFE"/>
    <w:rsid w:val="00F13904"/>
    <w:rsid w:val="00F14583"/>
    <w:rsid w:val="00F146A8"/>
    <w:rsid w:val="00F14AFB"/>
    <w:rsid w:val="00F15523"/>
    <w:rsid w:val="00F15690"/>
    <w:rsid w:val="00F16018"/>
    <w:rsid w:val="00F16972"/>
    <w:rsid w:val="00F226A2"/>
    <w:rsid w:val="00F2384C"/>
    <w:rsid w:val="00F25765"/>
    <w:rsid w:val="00F2641B"/>
    <w:rsid w:val="00F27623"/>
    <w:rsid w:val="00F327DF"/>
    <w:rsid w:val="00F34955"/>
    <w:rsid w:val="00F35181"/>
    <w:rsid w:val="00F37C8E"/>
    <w:rsid w:val="00F40103"/>
    <w:rsid w:val="00F4084E"/>
    <w:rsid w:val="00F44FD0"/>
    <w:rsid w:val="00F5028A"/>
    <w:rsid w:val="00F515BA"/>
    <w:rsid w:val="00F51DE6"/>
    <w:rsid w:val="00F52312"/>
    <w:rsid w:val="00F525BA"/>
    <w:rsid w:val="00F525E5"/>
    <w:rsid w:val="00F52A57"/>
    <w:rsid w:val="00F52DAE"/>
    <w:rsid w:val="00F5304B"/>
    <w:rsid w:val="00F53497"/>
    <w:rsid w:val="00F60EE2"/>
    <w:rsid w:val="00F62F15"/>
    <w:rsid w:val="00F67361"/>
    <w:rsid w:val="00F70305"/>
    <w:rsid w:val="00F71850"/>
    <w:rsid w:val="00F719DB"/>
    <w:rsid w:val="00F73DB8"/>
    <w:rsid w:val="00F74539"/>
    <w:rsid w:val="00F74820"/>
    <w:rsid w:val="00F760CA"/>
    <w:rsid w:val="00F7694A"/>
    <w:rsid w:val="00F76B8D"/>
    <w:rsid w:val="00F83C66"/>
    <w:rsid w:val="00F86F05"/>
    <w:rsid w:val="00F87254"/>
    <w:rsid w:val="00F92235"/>
    <w:rsid w:val="00F95465"/>
    <w:rsid w:val="00F958B9"/>
    <w:rsid w:val="00F958F4"/>
    <w:rsid w:val="00F96BE6"/>
    <w:rsid w:val="00F96FEE"/>
    <w:rsid w:val="00F97CE7"/>
    <w:rsid w:val="00FA10F5"/>
    <w:rsid w:val="00FA5030"/>
    <w:rsid w:val="00FB1588"/>
    <w:rsid w:val="00FB203A"/>
    <w:rsid w:val="00FB3C03"/>
    <w:rsid w:val="00FB40CA"/>
    <w:rsid w:val="00FB5210"/>
    <w:rsid w:val="00FB5ECB"/>
    <w:rsid w:val="00FB6DFC"/>
    <w:rsid w:val="00FB783C"/>
    <w:rsid w:val="00FB7E10"/>
    <w:rsid w:val="00FC4727"/>
    <w:rsid w:val="00FC593E"/>
    <w:rsid w:val="00FD148B"/>
    <w:rsid w:val="00FD3789"/>
    <w:rsid w:val="00FD3C82"/>
    <w:rsid w:val="00FD4052"/>
    <w:rsid w:val="00FD441D"/>
    <w:rsid w:val="00FD5C06"/>
    <w:rsid w:val="00FD63A1"/>
    <w:rsid w:val="00FE2DFA"/>
    <w:rsid w:val="00FE6CF8"/>
    <w:rsid w:val="00FF26A2"/>
    <w:rsid w:val="00FF3344"/>
    <w:rsid w:val="00FF3F68"/>
    <w:rsid w:val="00FF659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6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sz w:val="24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6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sz w:val="24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6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2z0">
    <w:name w:val="WW8Num62z0"/>
    <w:rPr>
      <w:rFonts w:ascii="Times New Roman" w:hAnsi="Times New Roman"/>
      <w:b w:val="0"/>
      <w:i w:val="0"/>
      <w:sz w:val="26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3z0">
    <w:name w:val="WW8Num83z0"/>
    <w:rPr>
      <w:b w:val="0"/>
      <w:i w:val="0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line="288" w:lineRule="auto"/>
      <w:jc w:val="center"/>
    </w:pPr>
    <w:rPr>
      <w:b/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9" w:hanging="349"/>
      <w:jc w:val="both"/>
    </w:pPr>
    <w:rPr>
      <w:color w:val="0000FF"/>
      <w:sz w:val="24"/>
    </w:rPr>
  </w:style>
  <w:style w:type="paragraph" w:customStyle="1" w:styleId="Tekstpodstawowy31">
    <w:name w:val="Tekst podstawowy 31"/>
    <w:basedOn w:val="Normalny"/>
    <w:rPr>
      <w:color w:val="FF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Cs w:val="24"/>
    </w:rPr>
  </w:style>
  <w:style w:type="paragraph" w:customStyle="1" w:styleId="Tekstpodstawowywcity21">
    <w:name w:val="Tekst podstawowy wcięty 21"/>
    <w:basedOn w:val="Normalny"/>
    <w:pPr>
      <w:ind w:left="110"/>
    </w:pPr>
    <w:rPr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B61DA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semiHidden/>
    <w:rsid w:val="001B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D7E"/>
  </w:style>
  <w:style w:type="character" w:styleId="Odwoanieprzypisudolnego">
    <w:name w:val="footnote reference"/>
    <w:semiHidden/>
    <w:rsid w:val="00206CDD"/>
    <w:rPr>
      <w:vertAlign w:val="superscript"/>
    </w:rPr>
  </w:style>
  <w:style w:type="paragraph" w:styleId="Tekstpodstawowy2">
    <w:name w:val="Body Text 2"/>
    <w:basedOn w:val="Normalny"/>
    <w:rsid w:val="00A65D31"/>
    <w:pPr>
      <w:spacing w:after="120" w:line="480" w:lineRule="auto"/>
    </w:pPr>
  </w:style>
  <w:style w:type="paragraph" w:styleId="Tytu">
    <w:name w:val="Title"/>
    <w:basedOn w:val="Normalny"/>
    <w:qFormat/>
    <w:rsid w:val="00A65D31"/>
    <w:pPr>
      <w:suppressAutoHyphens w:val="0"/>
      <w:jc w:val="center"/>
    </w:pPr>
    <w:rPr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CA4199"/>
  </w:style>
  <w:style w:type="character" w:customStyle="1" w:styleId="TekstprzypisukocowegoZnak">
    <w:name w:val="Tekst przypisu końcowego Znak"/>
    <w:link w:val="Tekstprzypisukocowego"/>
    <w:rsid w:val="00CA4199"/>
    <w:rPr>
      <w:lang w:eastAsia="ar-SA"/>
    </w:rPr>
  </w:style>
  <w:style w:type="character" w:styleId="Odwoanieprzypisukocowego">
    <w:name w:val="endnote reference"/>
    <w:rsid w:val="00CA4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443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B55CC"/>
    <w:rPr>
      <w:lang w:eastAsia="ar-SA"/>
    </w:rPr>
  </w:style>
  <w:style w:type="character" w:customStyle="1" w:styleId="StopkaZnak">
    <w:name w:val="Stopka Znak"/>
    <w:link w:val="Stopka"/>
    <w:rsid w:val="002B55CC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069AD"/>
    <w:rPr>
      <w:lang w:eastAsia="ar-SA"/>
    </w:rPr>
  </w:style>
  <w:style w:type="paragraph" w:styleId="Poprawka">
    <w:name w:val="Revision"/>
    <w:hidden/>
    <w:uiPriority w:val="99"/>
    <w:semiHidden/>
    <w:rsid w:val="008C5F50"/>
    <w:rPr>
      <w:lang w:val="pl-PL" w:eastAsia="ar-SA"/>
    </w:rPr>
  </w:style>
  <w:style w:type="character" w:customStyle="1" w:styleId="Teksttreci2">
    <w:name w:val="Tekst treści (2)_"/>
    <w:link w:val="Teksttreci20"/>
    <w:rsid w:val="00772356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356"/>
    <w:pPr>
      <w:widowControl w:val="0"/>
      <w:shd w:val="clear" w:color="auto" w:fill="FFFFFF"/>
      <w:suppressAutoHyphens w:val="0"/>
      <w:spacing w:before="180" w:after="300" w:line="0" w:lineRule="atLeast"/>
      <w:ind w:hanging="480"/>
      <w:jc w:val="center"/>
    </w:pPr>
    <w:rPr>
      <w:sz w:val="19"/>
      <w:szCs w:val="19"/>
      <w:lang w:eastAsia="pl-PL"/>
    </w:rPr>
  </w:style>
  <w:style w:type="character" w:styleId="Uwydatnienie">
    <w:name w:val="Emphasis"/>
    <w:uiPriority w:val="20"/>
    <w:qFormat/>
    <w:rsid w:val="00726E02"/>
    <w:rPr>
      <w:i/>
      <w:iCs/>
    </w:rPr>
  </w:style>
  <w:style w:type="table" w:styleId="Tabela-Siatka">
    <w:name w:val="Table Grid"/>
    <w:basedOn w:val="Standardowy"/>
    <w:uiPriority w:val="59"/>
    <w:rsid w:val="00987C9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987C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87C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03FD7"/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FD7"/>
    <w:rPr>
      <w:sz w:val="26"/>
      <w:lang w:val="pl-PL" w:eastAsia="ar-SA"/>
    </w:rPr>
  </w:style>
  <w:style w:type="character" w:styleId="Wyrnieniedelikatne">
    <w:name w:val="Subtle Emphasis"/>
    <w:basedOn w:val="Domylnaczcionkaakapitu"/>
    <w:uiPriority w:val="19"/>
    <w:qFormat/>
    <w:rsid w:val="00FF3F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6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sz w:val="24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6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sz w:val="24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6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2z0">
    <w:name w:val="WW8Num62z0"/>
    <w:rPr>
      <w:rFonts w:ascii="Times New Roman" w:hAnsi="Times New Roman"/>
      <w:b w:val="0"/>
      <w:i w:val="0"/>
      <w:sz w:val="26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3z0">
    <w:name w:val="WW8Num83z0"/>
    <w:rPr>
      <w:b w:val="0"/>
      <w:i w:val="0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line="288" w:lineRule="auto"/>
      <w:jc w:val="center"/>
    </w:pPr>
    <w:rPr>
      <w:b/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9" w:hanging="349"/>
      <w:jc w:val="both"/>
    </w:pPr>
    <w:rPr>
      <w:color w:val="0000FF"/>
      <w:sz w:val="24"/>
    </w:rPr>
  </w:style>
  <w:style w:type="paragraph" w:customStyle="1" w:styleId="Tekstpodstawowy31">
    <w:name w:val="Tekst podstawowy 31"/>
    <w:basedOn w:val="Normalny"/>
    <w:rPr>
      <w:color w:val="FF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Cs w:val="24"/>
    </w:rPr>
  </w:style>
  <w:style w:type="paragraph" w:customStyle="1" w:styleId="Tekstpodstawowywcity21">
    <w:name w:val="Tekst podstawowy wcięty 21"/>
    <w:basedOn w:val="Normalny"/>
    <w:pPr>
      <w:ind w:left="110"/>
    </w:pPr>
    <w:rPr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B61DA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semiHidden/>
    <w:rsid w:val="001B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D7E"/>
  </w:style>
  <w:style w:type="character" w:styleId="Odwoanieprzypisudolnego">
    <w:name w:val="footnote reference"/>
    <w:semiHidden/>
    <w:rsid w:val="00206CDD"/>
    <w:rPr>
      <w:vertAlign w:val="superscript"/>
    </w:rPr>
  </w:style>
  <w:style w:type="paragraph" w:styleId="Tekstpodstawowy2">
    <w:name w:val="Body Text 2"/>
    <w:basedOn w:val="Normalny"/>
    <w:rsid w:val="00A65D31"/>
    <w:pPr>
      <w:spacing w:after="120" w:line="480" w:lineRule="auto"/>
    </w:pPr>
  </w:style>
  <w:style w:type="paragraph" w:styleId="Tytu">
    <w:name w:val="Title"/>
    <w:basedOn w:val="Normalny"/>
    <w:qFormat/>
    <w:rsid w:val="00A65D31"/>
    <w:pPr>
      <w:suppressAutoHyphens w:val="0"/>
      <w:jc w:val="center"/>
    </w:pPr>
    <w:rPr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CA4199"/>
  </w:style>
  <w:style w:type="character" w:customStyle="1" w:styleId="TekstprzypisukocowegoZnak">
    <w:name w:val="Tekst przypisu końcowego Znak"/>
    <w:link w:val="Tekstprzypisukocowego"/>
    <w:rsid w:val="00CA4199"/>
    <w:rPr>
      <w:lang w:eastAsia="ar-SA"/>
    </w:rPr>
  </w:style>
  <w:style w:type="character" w:styleId="Odwoanieprzypisukocowego">
    <w:name w:val="endnote reference"/>
    <w:rsid w:val="00CA4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443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B55CC"/>
    <w:rPr>
      <w:lang w:eastAsia="ar-SA"/>
    </w:rPr>
  </w:style>
  <w:style w:type="character" w:customStyle="1" w:styleId="StopkaZnak">
    <w:name w:val="Stopka Znak"/>
    <w:link w:val="Stopka"/>
    <w:rsid w:val="002B55CC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069AD"/>
    <w:rPr>
      <w:lang w:eastAsia="ar-SA"/>
    </w:rPr>
  </w:style>
  <w:style w:type="paragraph" w:styleId="Poprawka">
    <w:name w:val="Revision"/>
    <w:hidden/>
    <w:uiPriority w:val="99"/>
    <w:semiHidden/>
    <w:rsid w:val="008C5F50"/>
    <w:rPr>
      <w:lang w:val="pl-PL" w:eastAsia="ar-SA"/>
    </w:rPr>
  </w:style>
  <w:style w:type="character" w:customStyle="1" w:styleId="Teksttreci2">
    <w:name w:val="Tekst treści (2)_"/>
    <w:link w:val="Teksttreci20"/>
    <w:rsid w:val="00772356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356"/>
    <w:pPr>
      <w:widowControl w:val="0"/>
      <w:shd w:val="clear" w:color="auto" w:fill="FFFFFF"/>
      <w:suppressAutoHyphens w:val="0"/>
      <w:spacing w:before="180" w:after="300" w:line="0" w:lineRule="atLeast"/>
      <w:ind w:hanging="480"/>
      <w:jc w:val="center"/>
    </w:pPr>
    <w:rPr>
      <w:sz w:val="19"/>
      <w:szCs w:val="19"/>
      <w:lang w:eastAsia="pl-PL"/>
    </w:rPr>
  </w:style>
  <w:style w:type="character" w:styleId="Uwydatnienie">
    <w:name w:val="Emphasis"/>
    <w:uiPriority w:val="20"/>
    <w:qFormat/>
    <w:rsid w:val="00726E02"/>
    <w:rPr>
      <w:i/>
      <w:iCs/>
    </w:rPr>
  </w:style>
  <w:style w:type="table" w:styleId="Tabela-Siatka">
    <w:name w:val="Table Grid"/>
    <w:basedOn w:val="Standardowy"/>
    <w:uiPriority w:val="59"/>
    <w:rsid w:val="00987C9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987C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87C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03FD7"/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FD7"/>
    <w:rPr>
      <w:sz w:val="26"/>
      <w:lang w:val="pl-PL" w:eastAsia="ar-SA"/>
    </w:rPr>
  </w:style>
  <w:style w:type="character" w:styleId="Wyrnieniedelikatne">
    <w:name w:val="Subtle Emphasis"/>
    <w:basedOn w:val="Domylnaczcionkaakapitu"/>
    <w:uiPriority w:val="19"/>
    <w:qFormat/>
    <w:rsid w:val="00FF3F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90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5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9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DA8F-C4A4-4C0D-8660-1AB0E4AB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BFG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TejchmanK</dc:creator>
  <cp:lastModifiedBy>DAW, Anna Pszkit</cp:lastModifiedBy>
  <cp:revision>4</cp:revision>
  <cp:lastPrinted>2017-03-02T09:36:00Z</cp:lastPrinted>
  <dcterms:created xsi:type="dcterms:W3CDTF">2017-03-27T13:39:00Z</dcterms:created>
  <dcterms:modified xsi:type="dcterms:W3CDTF">2017-03-27T13:41:00Z</dcterms:modified>
</cp:coreProperties>
</file>